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1DF43" w14:textId="337215A6" w:rsidR="00655E27" w:rsidRDefault="00AA12EF" w:rsidP="00AA12EF">
      <w:pPr>
        <w:spacing w:after="0" w:line="235" w:lineRule="exact"/>
        <w:ind w:left="2124" w:firstLine="1416"/>
        <w:rPr>
          <w:rFonts w:asciiTheme="minorBidi" w:hAnsiTheme="minorBidi" w:cstheme="minorBidi"/>
          <w:b/>
          <w:bCs/>
          <w:sz w:val="36"/>
          <w:szCs w:val="36"/>
        </w:rPr>
      </w:pPr>
      <w:r>
        <w:rPr>
          <w:rFonts w:asciiTheme="minorBidi" w:hAnsiTheme="minorBidi" w:cstheme="minorBidi"/>
          <w:b/>
          <w:bCs/>
          <w:sz w:val="36"/>
          <w:szCs w:val="36"/>
        </w:rPr>
        <w:t>IRENEC 2024</w:t>
      </w:r>
    </w:p>
    <w:p w14:paraId="76DBBFC1" w14:textId="77777777" w:rsidR="00AA12EF" w:rsidRPr="006E0D66" w:rsidRDefault="00AA12EF" w:rsidP="006E0D66">
      <w:pPr>
        <w:spacing w:after="0" w:line="235" w:lineRule="exact"/>
        <w:jc w:val="center"/>
        <w:rPr>
          <w:rFonts w:asciiTheme="minorBidi" w:hAnsiTheme="minorBidi" w:cstheme="minorBidi"/>
          <w:b/>
          <w:bCs/>
          <w:sz w:val="36"/>
          <w:szCs w:val="36"/>
        </w:rPr>
      </w:pPr>
    </w:p>
    <w:p w14:paraId="4D855ACD" w14:textId="7B2B4D50" w:rsidR="00794D47" w:rsidRPr="006E0D66" w:rsidRDefault="00794D47" w:rsidP="00794D47">
      <w:pPr>
        <w:spacing w:after="0" w:line="235" w:lineRule="exact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6E0D66">
        <w:rPr>
          <w:rFonts w:asciiTheme="minorBidi" w:eastAsia="Times New Roman" w:hAnsiTheme="minorBidi" w:cstheme="minorBidi"/>
          <w:b/>
          <w:bCs/>
          <w:sz w:val="24"/>
          <w:szCs w:val="24"/>
        </w:rPr>
        <w:t>Medya</w:t>
      </w:r>
      <w:r w:rsidRPr="006E0D66">
        <w:rPr>
          <w:rFonts w:asciiTheme="minorBidi" w:eastAsia="Microsoft Sans Serif" w:hAnsiTheme="minorBidi" w:cstheme="minorBidi"/>
          <w:b/>
          <w:bCs/>
          <w:sz w:val="24"/>
          <w:szCs w:val="24"/>
        </w:rPr>
        <w:t xml:space="preserve"> </w:t>
      </w:r>
      <w:r w:rsidRPr="006E0D66">
        <w:rPr>
          <w:rFonts w:asciiTheme="minorBidi" w:hAnsiTheme="minorBidi" w:cstheme="minorBidi"/>
          <w:b/>
          <w:bCs/>
          <w:sz w:val="24"/>
          <w:szCs w:val="24"/>
        </w:rPr>
        <w:t>Akreditasyon</w:t>
      </w:r>
      <w:r w:rsidRPr="006E0D66">
        <w:rPr>
          <w:rFonts w:asciiTheme="minorBidi" w:eastAsia="Microsoft Sans Serif" w:hAnsiTheme="minorBidi" w:cstheme="minorBidi"/>
          <w:b/>
          <w:bCs/>
          <w:sz w:val="24"/>
          <w:szCs w:val="24"/>
        </w:rPr>
        <w:t xml:space="preserve"> </w:t>
      </w:r>
      <w:r w:rsidRPr="006E0D66">
        <w:rPr>
          <w:rFonts w:asciiTheme="minorBidi" w:hAnsiTheme="minorBidi" w:cstheme="minorBidi"/>
          <w:b/>
          <w:bCs/>
          <w:sz w:val="24"/>
          <w:szCs w:val="24"/>
        </w:rPr>
        <w:t>İşlemleri</w:t>
      </w:r>
    </w:p>
    <w:p w14:paraId="0FF955B3" w14:textId="77777777" w:rsidR="00794D47" w:rsidRPr="006E0D66" w:rsidRDefault="00794D47" w:rsidP="00794D47">
      <w:pPr>
        <w:spacing w:after="0" w:line="235" w:lineRule="exact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14:paraId="6B5964BA" w14:textId="460701B2" w:rsidR="00794D47" w:rsidRPr="006E0D66" w:rsidRDefault="00794D47" w:rsidP="00794D47">
      <w:pPr>
        <w:spacing w:after="0" w:line="235" w:lineRule="exact"/>
        <w:jc w:val="center"/>
        <w:rPr>
          <w:rFonts w:asciiTheme="minorBidi" w:hAnsiTheme="minorBidi" w:cstheme="minorBidi"/>
          <w:sz w:val="20"/>
          <w:szCs w:val="20"/>
        </w:rPr>
      </w:pPr>
      <w:r w:rsidRPr="006E0D66">
        <w:rPr>
          <w:rFonts w:asciiTheme="minorBidi" w:eastAsia="Times New Roman" w:hAnsiTheme="minorBidi" w:cstheme="minorBidi"/>
          <w:sz w:val="20"/>
          <w:szCs w:val="20"/>
        </w:rPr>
        <w:t>Ana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  <w:r w:rsidRPr="006E0D66">
        <w:rPr>
          <w:rFonts w:asciiTheme="minorBidi" w:hAnsiTheme="minorBidi" w:cstheme="minorBidi"/>
          <w:sz w:val="20"/>
          <w:szCs w:val="20"/>
        </w:rPr>
        <w:t>akım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  <w:r w:rsidRPr="006E0D66">
        <w:rPr>
          <w:rFonts w:asciiTheme="minorBidi" w:hAnsiTheme="minorBidi" w:cstheme="minorBidi"/>
          <w:sz w:val="20"/>
          <w:szCs w:val="20"/>
        </w:rPr>
        <w:t>medya,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  <w:r w:rsidRPr="006E0D66">
        <w:rPr>
          <w:rFonts w:asciiTheme="minorBidi" w:hAnsiTheme="minorBidi" w:cstheme="minorBidi"/>
          <w:sz w:val="20"/>
          <w:szCs w:val="20"/>
        </w:rPr>
        <w:t>bası</w:t>
      </w:r>
      <w:r w:rsidRPr="006E0D66">
        <w:rPr>
          <w:rFonts w:asciiTheme="minorBidi" w:eastAsia="Times New Roman" w:hAnsiTheme="minorBidi" w:cstheme="minorBidi"/>
          <w:sz w:val="20"/>
          <w:szCs w:val="20"/>
        </w:rPr>
        <w:t>m,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  <w:r w:rsidRPr="006E0D66">
        <w:rPr>
          <w:rFonts w:asciiTheme="minorBidi" w:hAnsiTheme="minorBidi" w:cstheme="minorBidi"/>
          <w:sz w:val="20"/>
          <w:szCs w:val="20"/>
        </w:rPr>
        <w:t>elektronik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  <w:r w:rsidRPr="006E0D66">
        <w:rPr>
          <w:rFonts w:asciiTheme="minorBidi" w:hAnsiTheme="minorBidi" w:cstheme="minorBidi"/>
          <w:sz w:val="20"/>
          <w:szCs w:val="20"/>
        </w:rPr>
        <w:t>medya,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  <w:r w:rsidRPr="006E0D66">
        <w:rPr>
          <w:rFonts w:asciiTheme="minorBidi" w:hAnsiTheme="minorBidi" w:cstheme="minorBidi"/>
          <w:sz w:val="20"/>
          <w:szCs w:val="20"/>
        </w:rPr>
        <w:t>fotoğraf,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  <w:r w:rsidRPr="006E0D66">
        <w:rPr>
          <w:rFonts w:asciiTheme="minorBidi" w:hAnsiTheme="minorBidi" w:cstheme="minorBidi"/>
          <w:sz w:val="20"/>
          <w:szCs w:val="20"/>
        </w:rPr>
        <w:t>radyo,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  <w:r w:rsidRPr="006E0D66">
        <w:rPr>
          <w:rFonts w:asciiTheme="minorBidi" w:hAnsiTheme="minorBidi" w:cstheme="minorBidi"/>
          <w:sz w:val="20"/>
          <w:szCs w:val="20"/>
        </w:rPr>
        <w:t>televizyon,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  <w:r w:rsidRPr="006E0D66">
        <w:rPr>
          <w:rFonts w:asciiTheme="minorBidi" w:hAnsiTheme="minorBidi" w:cstheme="minorBidi"/>
          <w:sz w:val="20"/>
          <w:szCs w:val="20"/>
        </w:rPr>
        <w:t>film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  <w:r w:rsidRPr="006E0D66">
        <w:rPr>
          <w:rFonts w:asciiTheme="minorBidi" w:hAnsiTheme="minorBidi" w:cstheme="minorBidi"/>
          <w:sz w:val="20"/>
          <w:szCs w:val="20"/>
        </w:rPr>
        <w:t>ve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  <w:r w:rsidRPr="006E0D66">
        <w:rPr>
          <w:rFonts w:asciiTheme="minorBidi" w:hAnsiTheme="minorBidi" w:cstheme="minorBidi"/>
          <w:sz w:val="20"/>
          <w:szCs w:val="20"/>
        </w:rPr>
        <w:t>haber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  <w:r w:rsidRPr="006E0D66">
        <w:rPr>
          <w:rFonts w:asciiTheme="minorBidi" w:hAnsiTheme="minorBidi" w:cstheme="minorBidi"/>
          <w:sz w:val="20"/>
          <w:szCs w:val="20"/>
        </w:rPr>
        <w:t>ajanslarının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  <w:r w:rsidRPr="006E0D66">
        <w:rPr>
          <w:rFonts w:asciiTheme="minorBidi" w:hAnsiTheme="minorBidi" w:cstheme="minorBidi"/>
          <w:sz w:val="20"/>
          <w:szCs w:val="20"/>
        </w:rPr>
        <w:t>temsilcileri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  <w:r w:rsidRPr="006E0D66">
        <w:rPr>
          <w:rFonts w:asciiTheme="minorBidi" w:hAnsiTheme="minorBidi" w:cstheme="minorBidi"/>
          <w:sz w:val="20"/>
          <w:szCs w:val="20"/>
        </w:rPr>
        <w:t>IRENEC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  <w:r w:rsidRPr="006E0D66">
        <w:rPr>
          <w:rFonts w:asciiTheme="minorBidi" w:hAnsiTheme="minorBidi" w:cstheme="minorBidi"/>
          <w:sz w:val="20"/>
          <w:szCs w:val="20"/>
        </w:rPr>
        <w:t>20</w:t>
      </w:r>
      <w:r w:rsidR="00655E27" w:rsidRPr="006E0D66">
        <w:rPr>
          <w:rFonts w:asciiTheme="minorBidi" w:hAnsiTheme="minorBidi" w:cstheme="minorBidi"/>
          <w:sz w:val="20"/>
          <w:szCs w:val="20"/>
        </w:rPr>
        <w:t>24</w:t>
      </w:r>
      <w:r w:rsidRPr="006E0D66">
        <w:rPr>
          <w:rFonts w:asciiTheme="minorBidi" w:hAnsiTheme="minorBidi" w:cstheme="minorBidi"/>
          <w:sz w:val="20"/>
          <w:szCs w:val="20"/>
        </w:rPr>
        <w:t>’</w:t>
      </w:r>
      <w:r w:rsidRPr="006E0D66">
        <w:rPr>
          <w:rFonts w:asciiTheme="minorBidi" w:eastAsia="Times New Roman" w:hAnsiTheme="minorBidi" w:cstheme="minorBidi"/>
          <w:sz w:val="20"/>
          <w:szCs w:val="20"/>
        </w:rPr>
        <w:t>d</w:t>
      </w:r>
      <w:r w:rsidR="00655E27" w:rsidRPr="006E0D66">
        <w:rPr>
          <w:rFonts w:asciiTheme="minorBidi" w:eastAsia="Times New Roman" w:hAnsiTheme="minorBidi" w:cstheme="minorBidi"/>
          <w:sz w:val="20"/>
          <w:szCs w:val="20"/>
        </w:rPr>
        <w:t>e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  <w:r w:rsidRPr="006E0D66">
        <w:rPr>
          <w:rFonts w:asciiTheme="minorBidi" w:hAnsiTheme="minorBidi" w:cstheme="minorBidi"/>
          <w:sz w:val="20"/>
          <w:szCs w:val="20"/>
        </w:rPr>
        <w:t>haber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  <w:r w:rsidRPr="006E0D66">
        <w:rPr>
          <w:rFonts w:asciiTheme="minorBidi" w:hAnsiTheme="minorBidi" w:cstheme="minorBidi"/>
          <w:sz w:val="20"/>
          <w:szCs w:val="20"/>
        </w:rPr>
        <w:t>yapmak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  <w:r w:rsidRPr="006E0D66">
        <w:rPr>
          <w:rFonts w:asciiTheme="minorBidi" w:hAnsiTheme="minorBidi" w:cstheme="minorBidi"/>
          <w:sz w:val="20"/>
          <w:szCs w:val="20"/>
        </w:rPr>
        <w:t>üzere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  <w:r w:rsidRPr="006E0D66">
        <w:rPr>
          <w:rFonts w:asciiTheme="minorBidi" w:hAnsiTheme="minorBidi" w:cstheme="minorBidi"/>
          <w:sz w:val="20"/>
          <w:szCs w:val="20"/>
        </w:rPr>
        <w:t>akredite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  <w:r w:rsidRPr="006E0D66">
        <w:rPr>
          <w:rFonts w:asciiTheme="minorBidi" w:hAnsiTheme="minorBidi" w:cstheme="minorBidi"/>
          <w:sz w:val="20"/>
          <w:szCs w:val="20"/>
        </w:rPr>
        <w:t>edileceklerdir.</w:t>
      </w:r>
    </w:p>
    <w:p w14:paraId="5F7A3652" w14:textId="2F3A14BC" w:rsidR="00794D47" w:rsidRPr="006E0D66" w:rsidRDefault="00794D47" w:rsidP="00794D47">
      <w:pPr>
        <w:spacing w:after="0" w:line="235" w:lineRule="exact"/>
        <w:jc w:val="center"/>
        <w:rPr>
          <w:rFonts w:asciiTheme="minorBidi" w:eastAsia="Microsoft Sans Serif" w:hAnsiTheme="minorBidi" w:cstheme="minorBidi"/>
          <w:sz w:val="20"/>
          <w:szCs w:val="20"/>
        </w:rPr>
      </w:pPr>
      <w:r w:rsidRPr="006E0D66">
        <w:rPr>
          <w:rFonts w:asciiTheme="minorBidi" w:hAnsiTheme="minorBidi" w:cstheme="minorBidi"/>
          <w:sz w:val="20"/>
          <w:szCs w:val="20"/>
        </w:rPr>
        <w:t>Gecikmeleri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  <w:r w:rsidRPr="006E0D66">
        <w:rPr>
          <w:rFonts w:asciiTheme="minorBidi" w:hAnsiTheme="minorBidi" w:cstheme="minorBidi"/>
          <w:sz w:val="20"/>
          <w:szCs w:val="20"/>
        </w:rPr>
        <w:t>engellemek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  <w:r w:rsidRPr="006E0D66">
        <w:rPr>
          <w:rFonts w:asciiTheme="minorBidi" w:hAnsiTheme="minorBidi" w:cstheme="minorBidi"/>
          <w:sz w:val="20"/>
          <w:szCs w:val="20"/>
        </w:rPr>
        <w:t>için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  <w:r w:rsidRPr="006E0D66">
        <w:rPr>
          <w:rFonts w:asciiTheme="minorBidi" w:hAnsiTheme="minorBidi" w:cstheme="minorBidi"/>
          <w:sz w:val="20"/>
          <w:szCs w:val="20"/>
        </w:rPr>
        <w:t>lütfen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  <w:r w:rsidRPr="006E0D66">
        <w:rPr>
          <w:rFonts w:asciiTheme="minorBidi" w:hAnsiTheme="minorBidi" w:cstheme="minorBidi"/>
          <w:sz w:val="20"/>
          <w:szCs w:val="20"/>
        </w:rPr>
        <w:t>akreditasyon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  <w:r w:rsidRPr="006E0D66">
        <w:rPr>
          <w:rFonts w:asciiTheme="minorBidi" w:hAnsiTheme="minorBidi" w:cstheme="minorBidi"/>
          <w:sz w:val="20"/>
          <w:szCs w:val="20"/>
        </w:rPr>
        <w:t>formunu,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  <w:r w:rsidRPr="006E0D66">
        <w:rPr>
          <w:rFonts w:asciiTheme="minorBidi" w:hAnsiTheme="minorBidi" w:cstheme="minorBidi"/>
          <w:sz w:val="20"/>
          <w:szCs w:val="20"/>
        </w:rPr>
        <w:t>yayın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  <w:r w:rsidRPr="006E0D66">
        <w:rPr>
          <w:rFonts w:asciiTheme="minorBidi" w:hAnsiTheme="minorBidi" w:cstheme="minorBidi"/>
          <w:sz w:val="20"/>
          <w:szCs w:val="20"/>
        </w:rPr>
        <w:t>yönetmeni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  <w:r w:rsidRPr="006E0D66">
        <w:rPr>
          <w:rFonts w:asciiTheme="minorBidi" w:hAnsiTheme="minorBidi" w:cstheme="minorBidi"/>
          <w:sz w:val="20"/>
          <w:szCs w:val="20"/>
        </w:rPr>
        <w:t>veya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  <w:r w:rsidRPr="006E0D66">
        <w:rPr>
          <w:rFonts w:asciiTheme="minorBidi" w:hAnsiTheme="minorBidi" w:cstheme="minorBidi"/>
          <w:sz w:val="20"/>
          <w:szCs w:val="20"/>
        </w:rPr>
        <w:t>yöneticinizden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  <w:r w:rsidRPr="006E0D66">
        <w:rPr>
          <w:rFonts w:asciiTheme="minorBidi" w:hAnsiTheme="minorBidi" w:cstheme="minorBidi"/>
          <w:sz w:val="20"/>
          <w:szCs w:val="20"/>
        </w:rPr>
        <w:t>alınmış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  <w:r w:rsidRPr="006E0D66">
        <w:rPr>
          <w:rFonts w:asciiTheme="minorBidi" w:hAnsiTheme="minorBidi" w:cstheme="minorBidi"/>
          <w:sz w:val="20"/>
          <w:szCs w:val="20"/>
        </w:rPr>
        <w:t>görevlendirme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  <w:r w:rsidRPr="006E0D66">
        <w:rPr>
          <w:rFonts w:asciiTheme="minorBidi" w:hAnsiTheme="minorBidi" w:cstheme="minorBidi"/>
          <w:sz w:val="20"/>
          <w:szCs w:val="20"/>
        </w:rPr>
        <w:t>yazısı</w:t>
      </w:r>
      <w:r w:rsidRPr="006E0D66">
        <w:rPr>
          <w:rFonts w:asciiTheme="minorBidi" w:eastAsia="Times New Roman" w:hAnsiTheme="minorBidi" w:cstheme="minorBidi"/>
          <w:sz w:val="20"/>
          <w:szCs w:val="20"/>
        </w:rPr>
        <w:t>nı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  <w:r w:rsidRPr="006E0D66">
        <w:rPr>
          <w:rFonts w:asciiTheme="minorBidi" w:hAnsiTheme="minorBidi" w:cstheme="minorBidi"/>
          <w:sz w:val="20"/>
          <w:szCs w:val="20"/>
        </w:rPr>
        <w:t>ve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  <w:r w:rsidRPr="006E0D66">
        <w:rPr>
          <w:rFonts w:asciiTheme="minorBidi" w:hAnsiTheme="minorBidi" w:cstheme="minorBidi"/>
          <w:sz w:val="20"/>
          <w:szCs w:val="20"/>
        </w:rPr>
        <w:t>geçerli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  <w:r w:rsidRPr="006E0D66">
        <w:rPr>
          <w:rFonts w:asciiTheme="minorBidi" w:hAnsiTheme="minorBidi" w:cstheme="minorBidi"/>
          <w:sz w:val="20"/>
          <w:szCs w:val="20"/>
        </w:rPr>
        <w:t>basın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  <w:r w:rsidRPr="006E0D66">
        <w:rPr>
          <w:rFonts w:asciiTheme="minorBidi" w:hAnsiTheme="minorBidi" w:cstheme="minorBidi"/>
          <w:sz w:val="20"/>
          <w:szCs w:val="20"/>
        </w:rPr>
        <w:t>kartınızın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  <w:r w:rsidRPr="006E0D66">
        <w:rPr>
          <w:rFonts w:asciiTheme="minorBidi" w:hAnsiTheme="minorBidi" w:cstheme="minorBidi"/>
          <w:sz w:val="20"/>
          <w:szCs w:val="20"/>
        </w:rPr>
        <w:t>fotokopisini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  <w:r w:rsidRPr="006E0D66">
        <w:rPr>
          <w:rFonts w:asciiTheme="minorBidi" w:hAnsiTheme="minorBidi" w:cstheme="minorBidi"/>
          <w:sz w:val="20"/>
          <w:szCs w:val="20"/>
        </w:rPr>
        <w:t>aşağıdaki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  <w:r w:rsidR="00AA12EF">
        <w:rPr>
          <w:rFonts w:asciiTheme="minorBidi" w:hAnsiTheme="minorBidi" w:cstheme="minorBidi"/>
          <w:sz w:val="20"/>
          <w:szCs w:val="20"/>
        </w:rPr>
        <w:t xml:space="preserve">telefona </w:t>
      </w:r>
      <w:proofErr w:type="spellStart"/>
      <w:r w:rsidR="00AA12EF">
        <w:rPr>
          <w:rFonts w:asciiTheme="minorBidi" w:hAnsiTheme="minorBidi" w:cstheme="minorBidi"/>
          <w:sz w:val="20"/>
          <w:szCs w:val="20"/>
        </w:rPr>
        <w:t>whatsapp</w:t>
      </w:r>
      <w:proofErr w:type="spellEnd"/>
      <w:r w:rsidR="00AA12EF">
        <w:rPr>
          <w:rFonts w:asciiTheme="minorBidi" w:hAnsiTheme="minorBidi" w:cstheme="minorBidi"/>
          <w:sz w:val="20"/>
          <w:szCs w:val="20"/>
        </w:rPr>
        <w:t xml:space="preserve"> mesajı </w:t>
      </w:r>
      <w:proofErr w:type="gramStart"/>
      <w:r w:rsidR="00AA12EF">
        <w:rPr>
          <w:rFonts w:asciiTheme="minorBidi" w:hAnsiTheme="minorBidi" w:cstheme="minorBidi"/>
          <w:sz w:val="20"/>
          <w:szCs w:val="20"/>
        </w:rPr>
        <w:t>olarak  10</w:t>
      </w:r>
      <w:proofErr w:type="gramEnd"/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Nisan </w:t>
      </w:r>
      <w:r w:rsidRPr="006E0D66">
        <w:rPr>
          <w:rFonts w:asciiTheme="minorBidi" w:hAnsiTheme="minorBidi" w:cstheme="minorBidi"/>
          <w:sz w:val="20"/>
          <w:szCs w:val="20"/>
        </w:rPr>
        <w:t>20</w:t>
      </w:r>
      <w:r w:rsidR="0035786E">
        <w:rPr>
          <w:rFonts w:asciiTheme="minorBidi" w:hAnsiTheme="minorBidi" w:cstheme="minorBidi"/>
          <w:sz w:val="20"/>
          <w:szCs w:val="20"/>
        </w:rPr>
        <w:t>24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  <w:r w:rsidRPr="006E0D66">
        <w:rPr>
          <w:rFonts w:asciiTheme="minorBidi" w:hAnsiTheme="minorBidi" w:cstheme="minorBidi"/>
          <w:sz w:val="20"/>
          <w:szCs w:val="20"/>
        </w:rPr>
        <w:t>tarihine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  <w:r w:rsidRPr="006E0D66">
        <w:rPr>
          <w:rFonts w:asciiTheme="minorBidi" w:hAnsiTheme="minorBidi" w:cstheme="minorBidi"/>
          <w:sz w:val="20"/>
          <w:szCs w:val="20"/>
        </w:rPr>
        <w:t>kadar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  <w:r w:rsidRPr="006E0D66">
        <w:rPr>
          <w:rFonts w:asciiTheme="minorBidi" w:hAnsiTheme="minorBidi" w:cstheme="minorBidi"/>
          <w:sz w:val="20"/>
          <w:szCs w:val="20"/>
        </w:rPr>
        <w:t>yollayın.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</w:p>
    <w:p w14:paraId="0979D699" w14:textId="77777777" w:rsidR="006E0D66" w:rsidRPr="006E0D66" w:rsidRDefault="006E0D66" w:rsidP="00794D47">
      <w:pPr>
        <w:spacing w:after="0" w:line="235" w:lineRule="exact"/>
        <w:jc w:val="center"/>
        <w:rPr>
          <w:rFonts w:asciiTheme="minorBidi" w:eastAsia="Microsoft Sans Serif" w:hAnsiTheme="minorBidi" w:cstheme="minorBidi"/>
          <w:sz w:val="20"/>
          <w:szCs w:val="20"/>
        </w:rPr>
      </w:pPr>
    </w:p>
    <w:p w14:paraId="75181019" w14:textId="054AF369" w:rsidR="00655E27" w:rsidRPr="006E0D66" w:rsidRDefault="00655E27" w:rsidP="00794D47">
      <w:pPr>
        <w:spacing w:after="0" w:line="235" w:lineRule="exact"/>
        <w:jc w:val="center"/>
        <w:rPr>
          <w:rFonts w:asciiTheme="minorBidi" w:hAnsiTheme="minorBidi" w:cstheme="minorBidi"/>
          <w:color w:val="8B8B8B"/>
          <w:sz w:val="20"/>
          <w:szCs w:val="20"/>
          <w:shd w:val="clear" w:color="auto" w:fill="FFFFFF"/>
        </w:rPr>
      </w:pPr>
      <w:r w:rsidRPr="006E0D66">
        <w:rPr>
          <w:rStyle w:val="Gl"/>
          <w:rFonts w:asciiTheme="minorBidi" w:hAnsiTheme="minorBidi" w:cstheme="minorBidi"/>
          <w:sz w:val="20"/>
          <w:szCs w:val="20"/>
          <w:bdr w:val="none" w:sz="0" w:space="0" w:color="auto" w:frame="1"/>
          <w:shd w:val="clear" w:color="auto" w:fill="FFFFFF"/>
        </w:rPr>
        <w:t>Yenilenebilir</w:t>
      </w:r>
      <w:r w:rsidRPr="006E0D66">
        <w:rPr>
          <w:rFonts w:asciiTheme="minorBidi" w:hAnsiTheme="minorBidi" w:cstheme="minorBidi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6E0D66">
        <w:rPr>
          <w:rStyle w:val="Gl"/>
          <w:rFonts w:asciiTheme="minorBidi" w:hAnsiTheme="minorBidi" w:cstheme="minorBidi"/>
          <w:sz w:val="20"/>
          <w:szCs w:val="20"/>
          <w:bdr w:val="none" w:sz="0" w:space="0" w:color="auto" w:frame="1"/>
          <w:shd w:val="clear" w:color="auto" w:fill="FFFFFF"/>
        </w:rPr>
        <w:t>Enerji Birliği</w:t>
      </w:r>
      <w:r w:rsidRPr="006E0D66">
        <w:rPr>
          <w:rFonts w:asciiTheme="minorBidi" w:hAnsiTheme="minorBidi" w:cstheme="minorBidi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6E0D66">
        <w:rPr>
          <w:rStyle w:val="Gl"/>
          <w:rFonts w:asciiTheme="minorBidi" w:hAnsiTheme="minorBidi" w:cstheme="minorBidi"/>
          <w:sz w:val="20"/>
          <w:szCs w:val="20"/>
          <w:bdr w:val="none" w:sz="0" w:space="0" w:color="auto" w:frame="1"/>
          <w:shd w:val="clear" w:color="auto" w:fill="FFFFFF"/>
        </w:rPr>
        <w:t>EUROSOLAR Türkiye</w:t>
      </w:r>
      <w:r w:rsidRPr="006E0D66">
        <w:rPr>
          <w:rFonts w:asciiTheme="minorBidi" w:hAnsiTheme="minorBidi" w:cstheme="minorBidi"/>
          <w:sz w:val="20"/>
          <w:szCs w:val="20"/>
        </w:rPr>
        <w:br/>
      </w:r>
      <w:proofErr w:type="spellStart"/>
      <w:r w:rsidRPr="006E0D66">
        <w:rPr>
          <w:rFonts w:asciiTheme="minorBidi" w:hAnsiTheme="minorBidi" w:cstheme="minorBidi"/>
          <w:sz w:val="20"/>
          <w:szCs w:val="20"/>
          <w:shd w:val="clear" w:color="auto" w:fill="FFFFFF"/>
        </w:rPr>
        <w:t>Caferağa</w:t>
      </w:r>
      <w:proofErr w:type="spellEnd"/>
      <w:r w:rsidRPr="006E0D66">
        <w:rPr>
          <w:rFonts w:asciiTheme="minorBidi" w:hAnsiTheme="minorBidi" w:cstheme="minorBidi"/>
          <w:sz w:val="20"/>
          <w:szCs w:val="20"/>
          <w:shd w:val="clear" w:color="auto" w:fill="FFFFFF"/>
        </w:rPr>
        <w:t xml:space="preserve"> Mahallesi,</w:t>
      </w:r>
      <w:r w:rsidRPr="006E0D66">
        <w:rPr>
          <w:rFonts w:asciiTheme="minorBidi" w:hAnsiTheme="minorBidi" w:cstheme="minorBidi"/>
          <w:sz w:val="20"/>
          <w:szCs w:val="20"/>
        </w:rPr>
        <w:t xml:space="preserve"> </w:t>
      </w:r>
      <w:r w:rsidRPr="006E0D66">
        <w:rPr>
          <w:rFonts w:asciiTheme="minorBidi" w:hAnsiTheme="minorBidi" w:cstheme="minorBidi"/>
          <w:sz w:val="20"/>
          <w:szCs w:val="20"/>
          <w:shd w:val="clear" w:color="auto" w:fill="FFFFFF"/>
        </w:rPr>
        <w:t>Moda Bostan Sokak,</w:t>
      </w:r>
      <w:r w:rsidRPr="006E0D66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6E0D66">
        <w:rPr>
          <w:rFonts w:asciiTheme="minorBidi" w:hAnsiTheme="minorBidi" w:cstheme="minorBidi"/>
          <w:sz w:val="20"/>
          <w:szCs w:val="20"/>
          <w:shd w:val="clear" w:color="auto" w:fill="FFFFFF"/>
        </w:rPr>
        <w:t>Parten</w:t>
      </w:r>
      <w:proofErr w:type="spellEnd"/>
      <w:r w:rsidRPr="006E0D66">
        <w:rPr>
          <w:rFonts w:asciiTheme="minorBidi" w:hAnsiTheme="minorBidi" w:cstheme="minorBidi"/>
          <w:sz w:val="20"/>
          <w:szCs w:val="20"/>
          <w:shd w:val="clear" w:color="auto" w:fill="FFFFFF"/>
        </w:rPr>
        <w:t xml:space="preserve"> </w:t>
      </w:r>
      <w:proofErr w:type="spellStart"/>
      <w:r w:rsidRPr="006E0D66">
        <w:rPr>
          <w:rFonts w:asciiTheme="minorBidi" w:hAnsiTheme="minorBidi" w:cstheme="minorBidi"/>
          <w:sz w:val="20"/>
          <w:szCs w:val="20"/>
          <w:shd w:val="clear" w:color="auto" w:fill="FFFFFF"/>
        </w:rPr>
        <w:t>Ap</w:t>
      </w:r>
      <w:proofErr w:type="spellEnd"/>
      <w:r w:rsidRPr="006E0D66">
        <w:rPr>
          <w:rFonts w:asciiTheme="minorBidi" w:hAnsiTheme="minorBidi" w:cstheme="minorBidi"/>
          <w:sz w:val="20"/>
          <w:szCs w:val="20"/>
          <w:shd w:val="clear" w:color="auto" w:fill="FFFFFF"/>
        </w:rPr>
        <w:t>. No:43/</w:t>
      </w:r>
      <w:proofErr w:type="gramStart"/>
      <w:r w:rsidRPr="006E0D66">
        <w:rPr>
          <w:rFonts w:asciiTheme="minorBidi" w:hAnsiTheme="minorBidi" w:cstheme="minorBidi"/>
          <w:sz w:val="20"/>
          <w:szCs w:val="20"/>
          <w:shd w:val="clear" w:color="auto" w:fill="FFFFFF"/>
        </w:rPr>
        <w:t>1</w:t>
      </w:r>
      <w:r w:rsidRPr="006E0D66">
        <w:rPr>
          <w:rFonts w:asciiTheme="minorBidi" w:hAnsiTheme="minorBidi" w:cstheme="minorBidi"/>
          <w:sz w:val="20"/>
          <w:szCs w:val="20"/>
        </w:rPr>
        <w:t xml:space="preserve">  </w:t>
      </w:r>
      <w:r w:rsidRPr="006E0D66">
        <w:rPr>
          <w:rFonts w:asciiTheme="minorBidi" w:hAnsiTheme="minorBidi" w:cstheme="minorBidi"/>
          <w:sz w:val="20"/>
          <w:szCs w:val="20"/>
          <w:shd w:val="clear" w:color="auto" w:fill="FFFFFF"/>
        </w:rPr>
        <w:t>34710</w:t>
      </w:r>
      <w:proofErr w:type="gramEnd"/>
      <w:r w:rsidRPr="006E0D66">
        <w:rPr>
          <w:rFonts w:asciiTheme="minorBidi" w:hAnsiTheme="minorBidi" w:cstheme="minorBidi"/>
          <w:sz w:val="20"/>
          <w:szCs w:val="20"/>
          <w:shd w:val="clear" w:color="auto" w:fill="FFFFFF"/>
        </w:rPr>
        <w:t xml:space="preserve"> Kadıköy İstanbul / Türkiye</w:t>
      </w:r>
    </w:p>
    <w:p w14:paraId="2917517D" w14:textId="11914BC0" w:rsidR="00794D47" w:rsidRPr="006E0D66" w:rsidRDefault="00794D47" w:rsidP="00794D47">
      <w:pPr>
        <w:spacing w:after="0" w:line="235" w:lineRule="exact"/>
        <w:jc w:val="center"/>
        <w:rPr>
          <w:rFonts w:asciiTheme="minorBidi" w:eastAsia="Microsoft Sans Serif" w:hAnsiTheme="minorBidi" w:cstheme="minorBidi"/>
          <w:sz w:val="20"/>
          <w:szCs w:val="20"/>
        </w:rPr>
      </w:pPr>
      <w:r w:rsidRPr="006E0D66">
        <w:rPr>
          <w:rFonts w:asciiTheme="minorBidi" w:hAnsiTheme="minorBidi" w:cstheme="minorBidi"/>
          <w:sz w:val="20"/>
          <w:szCs w:val="20"/>
        </w:rPr>
        <w:t>Tele</w:t>
      </w:r>
      <w:r w:rsidRPr="006E0D66">
        <w:rPr>
          <w:rFonts w:asciiTheme="minorBidi" w:eastAsia="Times New Roman" w:hAnsiTheme="minorBidi" w:cstheme="minorBidi"/>
          <w:sz w:val="20"/>
          <w:szCs w:val="20"/>
        </w:rPr>
        <w:t>fon: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  <w:r w:rsidRPr="006E0D66">
        <w:rPr>
          <w:rFonts w:asciiTheme="minorBidi" w:hAnsiTheme="minorBidi" w:cstheme="minorBidi"/>
          <w:sz w:val="20"/>
          <w:szCs w:val="20"/>
        </w:rPr>
        <w:t>+90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  <w:r w:rsidRPr="006E0D66">
        <w:rPr>
          <w:rFonts w:asciiTheme="minorBidi" w:hAnsiTheme="minorBidi" w:cstheme="minorBidi"/>
          <w:sz w:val="20"/>
          <w:szCs w:val="20"/>
        </w:rPr>
        <w:t>533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</w:t>
      </w:r>
      <w:r w:rsidRPr="006E0D66">
        <w:rPr>
          <w:rFonts w:asciiTheme="minorBidi" w:hAnsiTheme="minorBidi" w:cstheme="minorBidi"/>
          <w:sz w:val="20"/>
          <w:szCs w:val="20"/>
        </w:rPr>
        <w:t>3955839</w:t>
      </w:r>
      <w:r w:rsidRPr="006E0D66">
        <w:rPr>
          <w:rFonts w:asciiTheme="minorBidi" w:eastAsia="Microsoft Sans Serif" w:hAnsiTheme="minorBidi" w:cstheme="minorBidi"/>
          <w:sz w:val="20"/>
          <w:szCs w:val="20"/>
        </w:rPr>
        <w:t xml:space="preserve">   </w:t>
      </w:r>
    </w:p>
    <w:p w14:paraId="7E9DFF40" w14:textId="62742FDF" w:rsidR="00794D47" w:rsidRPr="006E0D66" w:rsidRDefault="00AA12EF" w:rsidP="00794D47">
      <w:pPr>
        <w:spacing w:after="0" w:line="235" w:lineRule="exact"/>
        <w:jc w:val="center"/>
        <w:rPr>
          <w:rFonts w:asciiTheme="minorBidi" w:eastAsia="Microsoft Sans Serif" w:hAnsiTheme="minorBidi" w:cstheme="minorBidi"/>
          <w:sz w:val="20"/>
          <w:szCs w:val="20"/>
          <w:lang w:val="en-US"/>
        </w:rPr>
      </w:pPr>
      <w:hyperlink r:id="rId5" w:history="1">
        <w:r w:rsidRPr="004111E1">
          <w:rPr>
            <w:rStyle w:val="Kpr"/>
            <w:rFonts w:asciiTheme="minorBidi" w:hAnsiTheme="minorBidi" w:cstheme="minorBidi"/>
            <w:sz w:val="20"/>
            <w:szCs w:val="20"/>
          </w:rPr>
          <w:t>tanayuyar@yahoo.com</w:t>
        </w:r>
      </w:hyperlink>
      <w:bookmarkStart w:id="0" w:name="_GoBack"/>
      <w:bookmarkEnd w:id="0"/>
    </w:p>
    <w:p w14:paraId="0E562819" w14:textId="77777777" w:rsidR="00794D47" w:rsidRPr="006E0D66" w:rsidRDefault="00794D47" w:rsidP="00794D47">
      <w:pPr>
        <w:spacing w:after="0" w:line="235" w:lineRule="exact"/>
        <w:jc w:val="center"/>
        <w:rPr>
          <w:rFonts w:asciiTheme="minorBidi" w:hAnsiTheme="minorBidi" w:cstheme="minorBidi"/>
          <w:sz w:val="20"/>
          <w:szCs w:val="20"/>
          <w:lang w:val="en-US"/>
        </w:rPr>
      </w:pPr>
      <w:r w:rsidRPr="006E0D66">
        <w:rPr>
          <w:rFonts w:asciiTheme="minorBidi" w:eastAsia="Microsoft Sans Serif" w:hAnsiTheme="minorBidi" w:cstheme="minorBidi"/>
          <w:sz w:val="20"/>
          <w:szCs w:val="20"/>
          <w:lang w:val="en-US"/>
        </w:rPr>
        <w:t xml:space="preserve">  </w:t>
      </w:r>
      <w:proofErr w:type="spellStart"/>
      <w:r w:rsidRPr="006E0D66">
        <w:rPr>
          <w:rFonts w:asciiTheme="minorBidi" w:eastAsia="Times New Roman" w:hAnsiTheme="minorBidi" w:cstheme="minorBidi"/>
          <w:sz w:val="20"/>
          <w:szCs w:val="20"/>
          <w:lang w:val="en-US"/>
        </w:rPr>
        <w:t>Medya</w:t>
      </w:r>
      <w:proofErr w:type="spellEnd"/>
      <w:r w:rsidRPr="006E0D66">
        <w:rPr>
          <w:rFonts w:asciiTheme="minorBidi" w:eastAsia="Microsoft Sans Serif" w:hAnsiTheme="minorBidi" w:cstheme="minorBidi"/>
          <w:sz w:val="20"/>
          <w:szCs w:val="20"/>
          <w:lang w:val="en-US"/>
        </w:rPr>
        <w:t xml:space="preserve"> </w:t>
      </w:r>
      <w:proofErr w:type="spellStart"/>
      <w:r w:rsidRPr="006E0D66">
        <w:rPr>
          <w:rFonts w:asciiTheme="minorBidi" w:hAnsiTheme="minorBidi" w:cstheme="minorBidi"/>
          <w:sz w:val="20"/>
          <w:szCs w:val="20"/>
          <w:lang w:val="en-US"/>
        </w:rPr>
        <w:t>temsilcilerinin</w:t>
      </w:r>
      <w:proofErr w:type="spellEnd"/>
      <w:r w:rsidRPr="006E0D66">
        <w:rPr>
          <w:rFonts w:asciiTheme="minorBidi" w:eastAsia="Microsoft Sans Serif" w:hAnsiTheme="minorBidi" w:cstheme="minorBidi"/>
          <w:sz w:val="20"/>
          <w:szCs w:val="20"/>
          <w:lang w:val="en-US"/>
        </w:rPr>
        <w:t xml:space="preserve"> </w:t>
      </w:r>
      <w:proofErr w:type="spellStart"/>
      <w:r w:rsidRPr="006E0D66">
        <w:rPr>
          <w:rFonts w:asciiTheme="minorBidi" w:hAnsiTheme="minorBidi" w:cstheme="minorBidi"/>
          <w:sz w:val="20"/>
          <w:szCs w:val="20"/>
          <w:lang w:val="en-US"/>
        </w:rPr>
        <w:t>en</w:t>
      </w:r>
      <w:proofErr w:type="spellEnd"/>
      <w:r w:rsidRPr="006E0D66">
        <w:rPr>
          <w:rFonts w:asciiTheme="minorBidi" w:eastAsia="Microsoft Sans Serif" w:hAnsiTheme="minorBidi" w:cstheme="minorBidi"/>
          <w:sz w:val="20"/>
          <w:szCs w:val="20"/>
          <w:lang w:val="en-US"/>
        </w:rPr>
        <w:t xml:space="preserve"> </w:t>
      </w:r>
      <w:proofErr w:type="spellStart"/>
      <w:r w:rsidRPr="006E0D66">
        <w:rPr>
          <w:rFonts w:asciiTheme="minorBidi" w:hAnsiTheme="minorBidi" w:cstheme="minorBidi"/>
          <w:sz w:val="20"/>
          <w:szCs w:val="20"/>
          <w:lang w:val="en-US"/>
        </w:rPr>
        <w:t>kısa</w:t>
      </w:r>
      <w:proofErr w:type="spellEnd"/>
      <w:r w:rsidRPr="006E0D66">
        <w:rPr>
          <w:rFonts w:asciiTheme="minorBidi" w:eastAsia="Microsoft Sans Serif" w:hAnsiTheme="minorBidi" w:cstheme="minorBidi"/>
          <w:sz w:val="20"/>
          <w:szCs w:val="20"/>
          <w:lang w:val="en-US"/>
        </w:rPr>
        <w:t xml:space="preserve"> </w:t>
      </w:r>
      <w:proofErr w:type="spellStart"/>
      <w:r w:rsidRPr="006E0D66">
        <w:rPr>
          <w:rFonts w:asciiTheme="minorBidi" w:hAnsiTheme="minorBidi" w:cstheme="minorBidi"/>
          <w:sz w:val="20"/>
          <w:szCs w:val="20"/>
          <w:lang w:val="en-US"/>
        </w:rPr>
        <w:t>sürede</w:t>
      </w:r>
      <w:proofErr w:type="spellEnd"/>
      <w:r w:rsidRPr="006E0D66">
        <w:rPr>
          <w:rFonts w:asciiTheme="minorBidi" w:eastAsia="Microsoft Sans Serif" w:hAnsiTheme="minorBidi" w:cstheme="minorBidi"/>
          <w:sz w:val="20"/>
          <w:szCs w:val="20"/>
          <w:lang w:val="en-US"/>
        </w:rPr>
        <w:t xml:space="preserve"> </w:t>
      </w:r>
      <w:proofErr w:type="spellStart"/>
      <w:r w:rsidRPr="006E0D66">
        <w:rPr>
          <w:rFonts w:asciiTheme="minorBidi" w:hAnsiTheme="minorBidi" w:cstheme="minorBidi"/>
          <w:sz w:val="20"/>
          <w:szCs w:val="20"/>
          <w:lang w:val="en-US"/>
        </w:rPr>
        <w:t>kayıt</w:t>
      </w:r>
      <w:proofErr w:type="spellEnd"/>
      <w:r w:rsidRPr="006E0D66">
        <w:rPr>
          <w:rFonts w:asciiTheme="minorBidi" w:eastAsia="Microsoft Sans Serif" w:hAnsiTheme="minorBidi" w:cstheme="minorBidi"/>
          <w:sz w:val="20"/>
          <w:szCs w:val="20"/>
          <w:lang w:val="en-US"/>
        </w:rPr>
        <w:t xml:space="preserve"> </w:t>
      </w:r>
      <w:proofErr w:type="spellStart"/>
      <w:r w:rsidRPr="006E0D66">
        <w:rPr>
          <w:rFonts w:asciiTheme="minorBidi" w:hAnsiTheme="minorBidi" w:cstheme="minorBidi"/>
          <w:sz w:val="20"/>
          <w:szCs w:val="20"/>
          <w:lang w:val="en-US"/>
        </w:rPr>
        <w:t>olması</w:t>
      </w:r>
      <w:proofErr w:type="spellEnd"/>
      <w:r w:rsidRPr="006E0D66">
        <w:rPr>
          <w:rFonts w:asciiTheme="minorBidi" w:eastAsia="Microsoft Sans Serif" w:hAnsiTheme="minorBidi" w:cstheme="minorBidi"/>
          <w:sz w:val="20"/>
          <w:szCs w:val="20"/>
          <w:lang w:val="en-US"/>
        </w:rPr>
        <w:t xml:space="preserve"> </w:t>
      </w:r>
      <w:proofErr w:type="spellStart"/>
      <w:r w:rsidRPr="006E0D66">
        <w:rPr>
          <w:rFonts w:asciiTheme="minorBidi" w:hAnsiTheme="minorBidi" w:cstheme="minorBidi"/>
          <w:sz w:val="20"/>
          <w:szCs w:val="20"/>
          <w:lang w:val="en-US"/>
        </w:rPr>
        <w:t>beklenmektedir</w:t>
      </w:r>
      <w:proofErr w:type="spellEnd"/>
      <w:r w:rsidRPr="006E0D66">
        <w:rPr>
          <w:rFonts w:asciiTheme="minorBidi" w:hAnsiTheme="minorBidi" w:cstheme="minorBidi"/>
          <w:sz w:val="20"/>
          <w:szCs w:val="20"/>
          <w:lang w:val="en-US"/>
        </w:rPr>
        <w:t>.</w:t>
      </w:r>
    </w:p>
    <w:p w14:paraId="1A4D05A6" w14:textId="77777777" w:rsidR="00794D47" w:rsidRPr="006E0D66" w:rsidRDefault="00794D47" w:rsidP="00794D47">
      <w:pPr>
        <w:keepNext/>
        <w:keepLines/>
        <w:spacing w:before="300" w:after="60" w:line="240" w:lineRule="auto"/>
        <w:ind w:left="120"/>
        <w:jc w:val="center"/>
        <w:rPr>
          <w:rFonts w:asciiTheme="minorBidi" w:hAnsiTheme="minorBidi" w:cstheme="minorBidi"/>
          <w:b/>
          <w:bCs/>
          <w:sz w:val="24"/>
          <w:szCs w:val="24"/>
          <w:lang w:val="en-US"/>
        </w:rPr>
      </w:pPr>
      <w:proofErr w:type="spellStart"/>
      <w:r w:rsidRPr="006E0D66">
        <w:rPr>
          <w:rFonts w:asciiTheme="minorBidi" w:eastAsia="Times New Roman" w:hAnsiTheme="minorBidi" w:cstheme="minorBidi"/>
          <w:b/>
          <w:bCs/>
          <w:sz w:val="24"/>
          <w:szCs w:val="24"/>
          <w:lang w:val="en-US"/>
        </w:rPr>
        <w:t>Medya</w:t>
      </w:r>
      <w:proofErr w:type="spellEnd"/>
      <w:r w:rsidRPr="006E0D66">
        <w:rPr>
          <w:rFonts w:asciiTheme="minorBidi" w:eastAsia="Microsoft Sans Serif" w:hAnsiTheme="minorBidi" w:cstheme="minorBidi"/>
          <w:b/>
          <w:bCs/>
          <w:sz w:val="24"/>
          <w:szCs w:val="24"/>
          <w:lang w:val="en-US"/>
        </w:rPr>
        <w:t xml:space="preserve"> </w:t>
      </w:r>
      <w:proofErr w:type="spellStart"/>
      <w:r w:rsidRPr="006E0D66">
        <w:rPr>
          <w:rFonts w:asciiTheme="minorBidi" w:hAnsiTheme="minorBidi" w:cstheme="minorBidi"/>
          <w:b/>
          <w:bCs/>
          <w:sz w:val="24"/>
          <w:szCs w:val="24"/>
          <w:lang w:val="en-US"/>
        </w:rPr>
        <w:t>Akreditasyon</w:t>
      </w:r>
      <w:proofErr w:type="spellEnd"/>
      <w:r w:rsidRPr="006E0D66">
        <w:rPr>
          <w:rFonts w:asciiTheme="minorBidi" w:eastAsia="Microsoft Sans Serif" w:hAnsiTheme="minorBidi" w:cstheme="minorBidi"/>
          <w:b/>
          <w:bCs/>
          <w:sz w:val="24"/>
          <w:szCs w:val="24"/>
          <w:lang w:val="en-US"/>
        </w:rPr>
        <w:t xml:space="preserve"> </w:t>
      </w:r>
      <w:proofErr w:type="spellStart"/>
      <w:r w:rsidRPr="006E0D66">
        <w:rPr>
          <w:rFonts w:asciiTheme="minorBidi" w:hAnsiTheme="minorBidi" w:cstheme="minorBidi"/>
          <w:b/>
          <w:bCs/>
          <w:sz w:val="24"/>
          <w:szCs w:val="24"/>
          <w:lang w:val="en-US"/>
        </w:rPr>
        <w:t>Formu</w:t>
      </w:r>
      <w:proofErr w:type="spellEnd"/>
    </w:p>
    <w:p w14:paraId="17DE7E7C" w14:textId="3C13AA41" w:rsidR="00794D47" w:rsidRPr="006E0D66" w:rsidRDefault="00794D47" w:rsidP="00794D47">
      <w:pPr>
        <w:spacing w:before="60" w:after="180" w:line="240" w:lineRule="auto"/>
        <w:ind w:left="120"/>
        <w:jc w:val="center"/>
        <w:rPr>
          <w:rFonts w:asciiTheme="minorBidi" w:hAnsiTheme="minorBidi" w:cstheme="minorBidi"/>
          <w:b/>
          <w:bCs/>
          <w:i/>
          <w:iCs/>
          <w:spacing w:val="10"/>
          <w:sz w:val="14"/>
          <w:szCs w:val="14"/>
          <w:lang w:val="en-US"/>
        </w:rPr>
      </w:pPr>
      <w:proofErr w:type="spellStart"/>
      <w:r w:rsidRPr="006E0D66">
        <w:rPr>
          <w:rFonts w:asciiTheme="minorBidi" w:eastAsia="Times New Roman" w:hAnsiTheme="minorBidi" w:cstheme="minorBidi"/>
          <w:b/>
          <w:bCs/>
          <w:i/>
          <w:iCs/>
          <w:spacing w:val="10"/>
          <w:sz w:val="14"/>
          <w:szCs w:val="14"/>
          <w:lang w:val="en-US"/>
        </w:rPr>
        <w:t>Lütfen</w:t>
      </w:r>
      <w:proofErr w:type="spellEnd"/>
      <w:r w:rsidRPr="006E0D66">
        <w:rPr>
          <w:rFonts w:asciiTheme="minorBidi" w:eastAsia="Microsoft Sans Serif" w:hAnsiTheme="minorBidi" w:cstheme="minorBidi"/>
          <w:b/>
          <w:bCs/>
          <w:i/>
          <w:iCs/>
          <w:spacing w:val="10"/>
          <w:sz w:val="14"/>
          <w:szCs w:val="14"/>
          <w:lang w:val="en-US"/>
        </w:rPr>
        <w:t xml:space="preserve"> </w:t>
      </w:r>
      <w:proofErr w:type="spellStart"/>
      <w:r w:rsidRPr="006E0D66">
        <w:rPr>
          <w:rFonts w:asciiTheme="minorBidi" w:hAnsiTheme="minorBidi" w:cstheme="minorBidi"/>
          <w:b/>
          <w:bCs/>
          <w:i/>
          <w:iCs/>
          <w:spacing w:val="10"/>
          <w:sz w:val="14"/>
          <w:szCs w:val="14"/>
          <w:lang w:val="en-US"/>
        </w:rPr>
        <w:t>bu</w:t>
      </w:r>
      <w:proofErr w:type="spellEnd"/>
      <w:r w:rsidRPr="006E0D66">
        <w:rPr>
          <w:rFonts w:asciiTheme="minorBidi" w:eastAsia="Microsoft Sans Serif" w:hAnsiTheme="minorBidi" w:cstheme="minorBidi"/>
          <w:b/>
          <w:bCs/>
          <w:i/>
          <w:iCs/>
          <w:spacing w:val="10"/>
          <w:sz w:val="14"/>
          <w:szCs w:val="14"/>
          <w:lang w:val="en-US"/>
        </w:rPr>
        <w:t xml:space="preserve"> </w:t>
      </w:r>
      <w:proofErr w:type="spellStart"/>
      <w:r w:rsidRPr="006E0D66">
        <w:rPr>
          <w:rFonts w:asciiTheme="minorBidi" w:hAnsiTheme="minorBidi" w:cstheme="minorBidi"/>
          <w:b/>
          <w:bCs/>
          <w:i/>
          <w:iCs/>
          <w:spacing w:val="10"/>
          <w:sz w:val="14"/>
          <w:szCs w:val="14"/>
          <w:lang w:val="en-US"/>
        </w:rPr>
        <w:t>formu</w:t>
      </w:r>
      <w:proofErr w:type="spellEnd"/>
      <w:r w:rsidRPr="006E0D66">
        <w:rPr>
          <w:rFonts w:asciiTheme="minorBidi" w:eastAsia="Microsoft Sans Serif" w:hAnsiTheme="minorBidi" w:cstheme="minorBidi"/>
          <w:b/>
          <w:bCs/>
          <w:i/>
          <w:iCs/>
          <w:spacing w:val="10"/>
          <w:sz w:val="14"/>
          <w:szCs w:val="14"/>
          <w:lang w:val="en-US"/>
        </w:rPr>
        <w:t xml:space="preserve"> </w:t>
      </w:r>
      <w:proofErr w:type="spellStart"/>
      <w:proofErr w:type="gramStart"/>
      <w:r w:rsidRPr="006E0D66">
        <w:rPr>
          <w:rFonts w:asciiTheme="minorBidi" w:hAnsiTheme="minorBidi" w:cstheme="minorBidi"/>
          <w:b/>
          <w:bCs/>
          <w:i/>
          <w:iCs/>
          <w:spacing w:val="10"/>
          <w:sz w:val="14"/>
          <w:szCs w:val="14"/>
          <w:lang w:val="en-US"/>
        </w:rPr>
        <w:t>doldurup</w:t>
      </w:r>
      <w:proofErr w:type="spellEnd"/>
      <w:r w:rsidRPr="006E0D66">
        <w:rPr>
          <w:rFonts w:asciiTheme="minorBidi" w:eastAsia="Microsoft Sans Serif" w:hAnsiTheme="minorBidi" w:cstheme="minorBidi"/>
          <w:b/>
          <w:bCs/>
          <w:i/>
          <w:iCs/>
          <w:spacing w:val="10"/>
          <w:sz w:val="14"/>
          <w:szCs w:val="14"/>
          <w:lang w:val="en-US"/>
        </w:rPr>
        <w:t xml:space="preserve">  10</w:t>
      </w:r>
      <w:proofErr w:type="gramEnd"/>
      <w:r w:rsidRPr="006E0D66">
        <w:rPr>
          <w:rFonts w:asciiTheme="minorBidi" w:eastAsia="Microsoft Sans Serif" w:hAnsiTheme="minorBidi" w:cstheme="minorBidi"/>
          <w:b/>
          <w:bCs/>
          <w:i/>
          <w:iCs/>
          <w:spacing w:val="10"/>
          <w:sz w:val="14"/>
          <w:szCs w:val="14"/>
          <w:lang w:val="en-US"/>
        </w:rPr>
        <w:t xml:space="preserve"> Nisan </w:t>
      </w:r>
      <w:r w:rsidR="00AA12EF">
        <w:rPr>
          <w:rFonts w:asciiTheme="minorBidi" w:eastAsia="Microsoft Sans Serif" w:hAnsiTheme="minorBidi" w:cstheme="minorBidi"/>
          <w:b/>
          <w:bCs/>
          <w:i/>
          <w:iCs/>
          <w:spacing w:val="10"/>
          <w:sz w:val="14"/>
          <w:szCs w:val="14"/>
          <w:lang w:val="en-US"/>
        </w:rPr>
        <w:t>2024</w:t>
      </w:r>
      <w:r w:rsidRPr="006E0D66">
        <w:rPr>
          <w:rFonts w:asciiTheme="minorBidi" w:eastAsia="Microsoft Sans Serif" w:hAnsiTheme="minorBidi" w:cstheme="minorBidi"/>
          <w:b/>
          <w:bCs/>
          <w:i/>
          <w:iCs/>
          <w:spacing w:val="10"/>
          <w:sz w:val="14"/>
          <w:szCs w:val="14"/>
          <w:lang w:val="en-US"/>
        </w:rPr>
        <w:t xml:space="preserve"> </w:t>
      </w:r>
      <w:proofErr w:type="spellStart"/>
      <w:r w:rsidRPr="006E0D66">
        <w:rPr>
          <w:rFonts w:asciiTheme="minorBidi" w:hAnsiTheme="minorBidi" w:cstheme="minorBidi"/>
          <w:b/>
          <w:bCs/>
          <w:i/>
          <w:iCs/>
          <w:spacing w:val="10"/>
          <w:sz w:val="14"/>
          <w:szCs w:val="14"/>
          <w:lang w:val="en-US"/>
        </w:rPr>
        <w:t>tarihine</w:t>
      </w:r>
      <w:proofErr w:type="spellEnd"/>
      <w:r w:rsidRPr="006E0D66">
        <w:rPr>
          <w:rFonts w:asciiTheme="minorBidi" w:eastAsia="Microsoft Sans Serif" w:hAnsiTheme="minorBidi" w:cstheme="minorBidi"/>
          <w:b/>
          <w:bCs/>
          <w:i/>
          <w:iCs/>
          <w:spacing w:val="10"/>
          <w:sz w:val="14"/>
          <w:szCs w:val="14"/>
          <w:lang w:val="en-US"/>
        </w:rPr>
        <w:t xml:space="preserve"> </w:t>
      </w:r>
      <w:proofErr w:type="spellStart"/>
      <w:r w:rsidRPr="006E0D66">
        <w:rPr>
          <w:rFonts w:asciiTheme="minorBidi" w:hAnsiTheme="minorBidi" w:cstheme="minorBidi"/>
          <w:b/>
          <w:bCs/>
          <w:i/>
          <w:iCs/>
          <w:spacing w:val="10"/>
          <w:sz w:val="14"/>
          <w:szCs w:val="14"/>
          <w:lang w:val="en-US"/>
        </w:rPr>
        <w:t>kadar</w:t>
      </w:r>
      <w:proofErr w:type="spellEnd"/>
      <w:r w:rsidRPr="006E0D66">
        <w:rPr>
          <w:rFonts w:asciiTheme="minorBidi" w:eastAsia="Microsoft Sans Serif" w:hAnsiTheme="minorBidi" w:cstheme="minorBidi"/>
          <w:b/>
          <w:bCs/>
          <w:i/>
          <w:iCs/>
          <w:spacing w:val="10"/>
          <w:sz w:val="14"/>
          <w:szCs w:val="14"/>
          <w:lang w:val="en-US"/>
        </w:rPr>
        <w:t xml:space="preserve"> </w:t>
      </w:r>
      <w:proofErr w:type="spellStart"/>
      <w:r w:rsidRPr="006E0D66">
        <w:rPr>
          <w:rFonts w:asciiTheme="minorBidi" w:hAnsiTheme="minorBidi" w:cstheme="minorBidi"/>
          <w:b/>
          <w:bCs/>
          <w:i/>
          <w:iCs/>
          <w:spacing w:val="10"/>
          <w:sz w:val="14"/>
          <w:szCs w:val="14"/>
          <w:lang w:val="en-US"/>
        </w:rPr>
        <w:t>aşağıdaki</w:t>
      </w:r>
      <w:proofErr w:type="spellEnd"/>
      <w:r w:rsidRPr="006E0D66">
        <w:rPr>
          <w:rFonts w:asciiTheme="minorBidi" w:eastAsia="Microsoft Sans Serif" w:hAnsiTheme="minorBidi" w:cstheme="minorBidi"/>
          <w:b/>
          <w:bCs/>
          <w:i/>
          <w:iCs/>
          <w:spacing w:val="10"/>
          <w:sz w:val="14"/>
          <w:szCs w:val="14"/>
          <w:lang w:val="en-US"/>
        </w:rPr>
        <w:t xml:space="preserve"> </w:t>
      </w:r>
      <w:proofErr w:type="spellStart"/>
      <w:r w:rsidRPr="006E0D66">
        <w:rPr>
          <w:rFonts w:asciiTheme="minorBidi" w:hAnsiTheme="minorBidi" w:cstheme="minorBidi"/>
          <w:b/>
          <w:bCs/>
          <w:i/>
          <w:iCs/>
          <w:spacing w:val="10"/>
          <w:sz w:val="14"/>
          <w:szCs w:val="14"/>
          <w:lang w:val="en-US"/>
        </w:rPr>
        <w:t>adrese</w:t>
      </w:r>
      <w:proofErr w:type="spellEnd"/>
      <w:r w:rsidRPr="006E0D66">
        <w:rPr>
          <w:rFonts w:asciiTheme="minorBidi" w:eastAsia="Microsoft Sans Serif" w:hAnsiTheme="minorBidi" w:cstheme="minorBidi"/>
          <w:b/>
          <w:bCs/>
          <w:i/>
          <w:iCs/>
          <w:spacing w:val="10"/>
          <w:sz w:val="14"/>
          <w:szCs w:val="14"/>
          <w:lang w:val="en-US"/>
        </w:rPr>
        <w:t xml:space="preserve"> </w:t>
      </w:r>
      <w:proofErr w:type="spellStart"/>
      <w:r w:rsidRPr="006E0D66">
        <w:rPr>
          <w:rFonts w:asciiTheme="minorBidi" w:hAnsiTheme="minorBidi" w:cstheme="minorBidi"/>
          <w:b/>
          <w:bCs/>
          <w:i/>
          <w:iCs/>
          <w:spacing w:val="10"/>
          <w:sz w:val="14"/>
          <w:szCs w:val="14"/>
          <w:lang w:val="en-US"/>
        </w:rPr>
        <w:t>veya</w:t>
      </w:r>
      <w:proofErr w:type="spellEnd"/>
      <w:r w:rsidRPr="006E0D66">
        <w:rPr>
          <w:rFonts w:asciiTheme="minorBidi" w:eastAsia="Microsoft Sans Serif" w:hAnsiTheme="minorBidi" w:cstheme="minorBidi"/>
          <w:b/>
          <w:bCs/>
          <w:i/>
          <w:iCs/>
          <w:spacing w:val="10"/>
          <w:sz w:val="14"/>
          <w:szCs w:val="14"/>
          <w:lang w:val="en-US"/>
        </w:rPr>
        <w:t xml:space="preserve"> </w:t>
      </w:r>
      <w:proofErr w:type="spellStart"/>
      <w:r w:rsidRPr="006E0D66">
        <w:rPr>
          <w:rFonts w:asciiTheme="minorBidi" w:hAnsiTheme="minorBidi" w:cstheme="minorBidi"/>
          <w:b/>
          <w:bCs/>
          <w:i/>
          <w:iCs/>
          <w:spacing w:val="10"/>
          <w:sz w:val="14"/>
          <w:szCs w:val="14"/>
          <w:lang w:val="en-US"/>
        </w:rPr>
        <w:t>faks</w:t>
      </w:r>
      <w:proofErr w:type="spellEnd"/>
      <w:r w:rsidRPr="006E0D66">
        <w:rPr>
          <w:rFonts w:asciiTheme="minorBidi" w:eastAsia="Microsoft Sans Serif" w:hAnsiTheme="minorBidi" w:cstheme="minorBidi"/>
          <w:b/>
          <w:bCs/>
          <w:i/>
          <w:iCs/>
          <w:spacing w:val="10"/>
          <w:sz w:val="14"/>
          <w:szCs w:val="14"/>
          <w:lang w:val="en-US"/>
        </w:rPr>
        <w:t xml:space="preserve"> </w:t>
      </w:r>
      <w:proofErr w:type="spellStart"/>
      <w:r w:rsidRPr="006E0D66">
        <w:rPr>
          <w:rFonts w:asciiTheme="minorBidi" w:hAnsiTheme="minorBidi" w:cstheme="minorBidi"/>
          <w:b/>
          <w:bCs/>
          <w:i/>
          <w:iCs/>
          <w:spacing w:val="10"/>
          <w:sz w:val="14"/>
          <w:szCs w:val="14"/>
          <w:lang w:val="en-US"/>
        </w:rPr>
        <w:t>numarasına</w:t>
      </w:r>
      <w:proofErr w:type="spellEnd"/>
      <w:r w:rsidRPr="006E0D66">
        <w:rPr>
          <w:rFonts w:asciiTheme="minorBidi" w:eastAsia="Microsoft Sans Serif" w:hAnsiTheme="minorBidi" w:cstheme="minorBidi"/>
          <w:b/>
          <w:bCs/>
          <w:i/>
          <w:iCs/>
          <w:spacing w:val="10"/>
          <w:sz w:val="14"/>
          <w:szCs w:val="14"/>
          <w:lang w:val="en-US"/>
        </w:rPr>
        <w:t xml:space="preserve"> </w:t>
      </w:r>
      <w:proofErr w:type="spellStart"/>
      <w:r w:rsidRPr="006E0D66">
        <w:rPr>
          <w:rFonts w:asciiTheme="minorBidi" w:hAnsiTheme="minorBidi" w:cstheme="minorBidi"/>
          <w:b/>
          <w:bCs/>
          <w:i/>
          <w:iCs/>
          <w:spacing w:val="10"/>
          <w:sz w:val="14"/>
          <w:szCs w:val="14"/>
          <w:lang w:val="en-US"/>
        </w:rPr>
        <w:t>yollayın</w:t>
      </w:r>
      <w:proofErr w:type="spellEnd"/>
    </w:p>
    <w:p w14:paraId="4DA711F8" w14:textId="77777777" w:rsidR="00794D47" w:rsidRPr="006E0D66" w:rsidRDefault="00794D47" w:rsidP="00794D47">
      <w:pPr>
        <w:spacing w:before="180" w:after="180" w:line="240" w:lineRule="auto"/>
        <w:ind w:left="120"/>
        <w:jc w:val="center"/>
        <w:rPr>
          <w:rFonts w:asciiTheme="minorBidi" w:eastAsia="Times New Roman" w:hAnsiTheme="minorBidi" w:cstheme="minorBidi"/>
          <w:b/>
          <w:bCs/>
          <w:sz w:val="18"/>
          <w:szCs w:val="18"/>
          <w:lang w:val="en-US"/>
        </w:rPr>
      </w:pPr>
      <w:r w:rsidRPr="006E0D66">
        <w:rPr>
          <w:rFonts w:asciiTheme="minorBidi" w:eastAsia="Times New Roman" w:hAnsiTheme="minorBidi" w:cstheme="minorBidi"/>
          <w:b/>
          <w:bCs/>
          <w:sz w:val="18"/>
          <w:szCs w:val="18"/>
          <w:lang w:val="en-US"/>
        </w:rPr>
        <w:t>(</w:t>
      </w:r>
      <w:proofErr w:type="spellStart"/>
      <w:r w:rsidRPr="006E0D66">
        <w:rPr>
          <w:rFonts w:asciiTheme="minorBidi" w:eastAsia="Times New Roman" w:hAnsiTheme="minorBidi" w:cstheme="minorBidi"/>
          <w:b/>
          <w:bCs/>
          <w:sz w:val="18"/>
          <w:szCs w:val="18"/>
          <w:lang w:val="en-US"/>
        </w:rPr>
        <w:t>Lütfen</w:t>
      </w:r>
      <w:proofErr w:type="spellEnd"/>
      <w:r w:rsidRPr="006E0D66">
        <w:rPr>
          <w:rFonts w:asciiTheme="minorBidi" w:eastAsia="Microsoft Sans Serif" w:hAnsiTheme="minorBidi" w:cstheme="minorBidi"/>
          <w:b/>
          <w:bCs/>
          <w:sz w:val="18"/>
          <w:szCs w:val="18"/>
          <w:lang w:val="en-US"/>
        </w:rPr>
        <w:t xml:space="preserve"> </w:t>
      </w:r>
      <w:proofErr w:type="spellStart"/>
      <w:r w:rsidRPr="006E0D66">
        <w:rPr>
          <w:rFonts w:asciiTheme="minorBidi" w:hAnsiTheme="minorBidi" w:cstheme="minorBidi"/>
          <w:b/>
          <w:bCs/>
          <w:sz w:val="18"/>
          <w:szCs w:val="18"/>
          <w:lang w:val="en-US"/>
        </w:rPr>
        <w:t>Büyük</w:t>
      </w:r>
      <w:proofErr w:type="spellEnd"/>
      <w:r w:rsidRPr="006E0D66">
        <w:rPr>
          <w:rFonts w:asciiTheme="minorBidi" w:eastAsia="Microsoft Sans Serif" w:hAnsiTheme="minorBidi" w:cstheme="minorBidi"/>
          <w:b/>
          <w:bCs/>
          <w:sz w:val="18"/>
          <w:szCs w:val="18"/>
          <w:lang w:val="en-US"/>
        </w:rPr>
        <w:t xml:space="preserve"> </w:t>
      </w:r>
      <w:proofErr w:type="spellStart"/>
      <w:r w:rsidRPr="006E0D66">
        <w:rPr>
          <w:rFonts w:asciiTheme="minorBidi" w:hAnsiTheme="minorBidi" w:cstheme="minorBidi"/>
          <w:b/>
          <w:bCs/>
          <w:sz w:val="18"/>
          <w:szCs w:val="18"/>
          <w:lang w:val="en-US"/>
        </w:rPr>
        <w:t>Harf</w:t>
      </w:r>
      <w:proofErr w:type="spellEnd"/>
      <w:r w:rsidRPr="006E0D66">
        <w:rPr>
          <w:rFonts w:asciiTheme="minorBidi" w:eastAsia="Microsoft Sans Serif" w:hAnsiTheme="minorBidi" w:cstheme="minorBidi"/>
          <w:b/>
          <w:bCs/>
          <w:sz w:val="18"/>
          <w:szCs w:val="18"/>
          <w:lang w:val="en-US"/>
        </w:rPr>
        <w:t xml:space="preserve"> </w:t>
      </w:r>
      <w:proofErr w:type="spellStart"/>
      <w:r w:rsidRPr="006E0D66">
        <w:rPr>
          <w:rFonts w:asciiTheme="minorBidi" w:hAnsiTheme="minorBidi" w:cstheme="minorBidi"/>
          <w:b/>
          <w:bCs/>
          <w:sz w:val="18"/>
          <w:szCs w:val="18"/>
          <w:lang w:val="en-US"/>
        </w:rPr>
        <w:t>Kullanın</w:t>
      </w:r>
      <w:proofErr w:type="spellEnd"/>
      <w:r w:rsidRPr="006E0D66">
        <w:rPr>
          <w:rFonts w:asciiTheme="minorBidi" w:eastAsia="Times New Roman" w:hAnsiTheme="minorBidi" w:cstheme="minorBidi"/>
          <w:b/>
          <w:bCs/>
          <w:sz w:val="18"/>
          <w:szCs w:val="18"/>
          <w:lang w:val="en-US"/>
        </w:rPr>
        <w:t>)</w:t>
      </w:r>
    </w:p>
    <w:tbl>
      <w:tblPr>
        <w:tblW w:w="9195" w:type="dxa"/>
        <w:tblInd w:w="5" w:type="dxa"/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3229"/>
        <w:gridCol w:w="3540"/>
      </w:tblGrid>
      <w:tr w:rsidR="00794D47" w:rsidRPr="006E0D66" w14:paraId="6858E90E" w14:textId="77777777" w:rsidTr="00794D47">
        <w:trPr>
          <w:trHeight w:val="347"/>
        </w:trPr>
        <w:tc>
          <w:tcPr>
            <w:tcW w:w="9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93668" w14:textId="77777777" w:rsidR="00794D47" w:rsidRPr="006E0D66" w:rsidRDefault="00794D47">
            <w:pPr>
              <w:snapToGrid w:val="0"/>
              <w:spacing w:after="0" w:line="240" w:lineRule="auto"/>
              <w:ind w:left="2360"/>
              <w:rPr>
                <w:rFonts w:asciiTheme="minorBidi" w:hAnsiTheme="minorBidi" w:cstheme="minorBidi"/>
              </w:rPr>
            </w:pPr>
          </w:p>
        </w:tc>
      </w:tr>
      <w:tr w:rsidR="00794D47" w:rsidRPr="006E0D66" w14:paraId="5722D4C1" w14:textId="77777777" w:rsidTr="00794D47">
        <w:trPr>
          <w:trHeight w:val="342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F19D8C" w14:textId="77777777" w:rsidR="00794D47" w:rsidRPr="006E0D66" w:rsidRDefault="00794D47">
            <w:pPr>
              <w:snapToGrid w:val="0"/>
              <w:spacing w:after="0" w:line="240" w:lineRule="auto"/>
              <w:ind w:right="100"/>
              <w:jc w:val="right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E0D66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val="en-US"/>
              </w:rPr>
              <w:t>Soyadı</w:t>
            </w:r>
            <w:proofErr w:type="spellEnd"/>
          </w:p>
        </w:tc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5C713" w14:textId="77777777" w:rsidR="00794D47" w:rsidRPr="006E0D66" w:rsidRDefault="00794D47">
            <w:pPr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 w:val="16"/>
                <w:szCs w:val="16"/>
                <w:lang w:val="en-US" w:eastAsia="tr-TR"/>
              </w:rPr>
            </w:pPr>
          </w:p>
        </w:tc>
      </w:tr>
      <w:tr w:rsidR="00794D47" w:rsidRPr="006E0D66" w14:paraId="5FA3418C" w14:textId="77777777" w:rsidTr="00794D47">
        <w:trPr>
          <w:trHeight w:val="342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48DA6F" w14:textId="77777777" w:rsidR="00794D47" w:rsidRPr="006E0D66" w:rsidRDefault="00794D47">
            <w:pPr>
              <w:snapToGrid w:val="0"/>
              <w:spacing w:after="0" w:line="240" w:lineRule="auto"/>
              <w:ind w:right="100"/>
              <w:jc w:val="right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E0D66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val="en-US"/>
              </w:rPr>
              <w:t>Adı</w:t>
            </w:r>
            <w:proofErr w:type="spellEnd"/>
          </w:p>
        </w:tc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0CADC" w14:textId="77777777" w:rsidR="00794D47" w:rsidRPr="006E0D66" w:rsidRDefault="00794D47">
            <w:pPr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 w:val="16"/>
                <w:szCs w:val="16"/>
                <w:lang w:val="en-US" w:eastAsia="tr-TR"/>
              </w:rPr>
            </w:pPr>
          </w:p>
        </w:tc>
      </w:tr>
      <w:tr w:rsidR="00794D47" w:rsidRPr="006E0D66" w14:paraId="4FA6A59C" w14:textId="77777777" w:rsidTr="00794D47">
        <w:trPr>
          <w:trHeight w:val="342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1679CB" w14:textId="77777777" w:rsidR="00794D47" w:rsidRPr="006E0D66" w:rsidRDefault="00794D47">
            <w:pPr>
              <w:snapToGrid w:val="0"/>
              <w:spacing w:after="0" w:line="240" w:lineRule="auto"/>
              <w:ind w:right="100"/>
              <w:jc w:val="right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E0D66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val="en-US"/>
              </w:rPr>
              <w:t>Unvanı</w:t>
            </w:r>
            <w:proofErr w:type="spellEnd"/>
          </w:p>
        </w:tc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B23BC" w14:textId="77777777" w:rsidR="00794D47" w:rsidRPr="006E0D66" w:rsidRDefault="00794D47">
            <w:pPr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 w:val="16"/>
                <w:szCs w:val="16"/>
                <w:lang w:val="en-US" w:eastAsia="tr-TR"/>
              </w:rPr>
            </w:pPr>
          </w:p>
        </w:tc>
      </w:tr>
      <w:tr w:rsidR="00794D47" w:rsidRPr="006E0D66" w14:paraId="2470E59E" w14:textId="77777777" w:rsidTr="00794D47">
        <w:trPr>
          <w:trHeight w:val="568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2C21FF" w14:textId="77777777" w:rsidR="00794D47" w:rsidRPr="006E0D66" w:rsidRDefault="00794D47">
            <w:pPr>
              <w:snapToGrid w:val="0"/>
              <w:spacing w:after="0" w:line="230" w:lineRule="exact"/>
              <w:ind w:right="100"/>
              <w:jc w:val="right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E0D66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val="en-US"/>
              </w:rPr>
              <w:t>Kimlik</w:t>
            </w:r>
            <w:proofErr w:type="spellEnd"/>
            <w:r w:rsidRPr="006E0D66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val="en-US"/>
              </w:rPr>
              <w:t>/</w:t>
            </w:r>
            <w:r w:rsidRPr="006E0D66">
              <w:rPr>
                <w:rFonts w:asciiTheme="minorBidi" w:eastAsia="Microsoft Sans Serif" w:hAnsiTheme="minorBidi" w:cstheme="minorBid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0D66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Pas</w:t>
            </w:r>
            <w:r w:rsidRPr="006E0D66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val="en-US"/>
              </w:rPr>
              <w:t>aport</w:t>
            </w:r>
            <w:proofErr w:type="spellEnd"/>
            <w:r w:rsidRPr="006E0D66">
              <w:rPr>
                <w:rFonts w:asciiTheme="minorBidi" w:eastAsia="Microsoft Sans Serif" w:hAnsiTheme="minorBidi" w:cstheme="minorBidi"/>
                <w:b/>
                <w:bCs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6E0D66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num</w:t>
            </w:r>
            <w:r w:rsidRPr="006E0D66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val="en-US"/>
              </w:rPr>
              <w:t>arası</w:t>
            </w:r>
            <w:proofErr w:type="spellEnd"/>
          </w:p>
        </w:tc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102B1" w14:textId="77777777" w:rsidR="00794D47" w:rsidRPr="006E0D66" w:rsidRDefault="00794D47">
            <w:pPr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 w:val="16"/>
                <w:szCs w:val="16"/>
                <w:lang w:val="en-US" w:eastAsia="tr-TR"/>
              </w:rPr>
            </w:pPr>
          </w:p>
        </w:tc>
      </w:tr>
      <w:tr w:rsidR="00794D47" w:rsidRPr="006E0D66" w14:paraId="1FF5B877" w14:textId="77777777" w:rsidTr="00794D47">
        <w:trPr>
          <w:trHeight w:val="902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25A36A" w14:textId="77777777" w:rsidR="00794D47" w:rsidRPr="006E0D66" w:rsidRDefault="00794D47">
            <w:pPr>
              <w:snapToGrid w:val="0"/>
              <w:spacing w:after="0" w:line="235" w:lineRule="exact"/>
              <w:ind w:right="100"/>
              <w:jc w:val="right"/>
              <w:rPr>
                <w:rFonts w:asciiTheme="minorBidi" w:eastAsia="Microsoft Sans Serif" w:hAnsiTheme="minorBidi" w:cstheme="minorBid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E0D66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val="en-US"/>
              </w:rPr>
              <w:t>Sürekli</w:t>
            </w:r>
            <w:proofErr w:type="spellEnd"/>
            <w:r w:rsidRPr="006E0D66">
              <w:rPr>
                <w:rFonts w:asciiTheme="minorBidi" w:eastAsia="Microsoft Sans Serif" w:hAnsiTheme="minorBidi" w:cstheme="minorBid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0D66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iş</w:t>
            </w:r>
            <w:proofErr w:type="spellEnd"/>
            <w:r w:rsidRPr="006E0D66">
              <w:rPr>
                <w:rFonts w:asciiTheme="minorBidi" w:eastAsia="Microsoft Sans Serif" w:hAnsiTheme="minorBidi" w:cstheme="minorBid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0D66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adresi</w:t>
            </w:r>
            <w:proofErr w:type="spellEnd"/>
            <w:r w:rsidRPr="006E0D66">
              <w:rPr>
                <w:rFonts w:asciiTheme="minorBidi" w:eastAsia="Microsoft Sans Serif" w:hAnsiTheme="minorBidi" w:cstheme="minorBid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FAC8CA" w14:textId="77777777" w:rsidR="00794D47" w:rsidRPr="006E0D66" w:rsidRDefault="00794D47">
            <w:pPr>
              <w:snapToGrid w:val="0"/>
              <w:spacing w:after="0" w:line="240" w:lineRule="auto"/>
              <w:ind w:left="120"/>
              <w:rPr>
                <w:rFonts w:asciiTheme="minorBidi" w:eastAsia="Times New Roman" w:hAnsiTheme="minorBidi" w:cstheme="minorBidi"/>
                <w:bCs/>
                <w:i/>
                <w:iCs/>
                <w:spacing w:val="10"/>
                <w:sz w:val="16"/>
                <w:szCs w:val="16"/>
                <w:lang w:val="en-US"/>
              </w:rPr>
            </w:pPr>
            <w:r w:rsidRPr="006E0D66">
              <w:rPr>
                <w:rFonts w:asciiTheme="minorBidi" w:eastAsia="Times New Roman" w:hAnsiTheme="minorBidi" w:cstheme="minorBidi"/>
                <w:bCs/>
                <w:i/>
                <w:iCs/>
                <w:spacing w:val="10"/>
                <w:sz w:val="16"/>
                <w:szCs w:val="16"/>
                <w:lang w:val="en-US"/>
              </w:rPr>
              <w:t>(</w:t>
            </w:r>
            <w:proofErr w:type="spellStart"/>
            <w:r w:rsidRPr="006E0D66">
              <w:rPr>
                <w:rFonts w:asciiTheme="minorBidi" w:eastAsia="Times New Roman" w:hAnsiTheme="minorBidi" w:cstheme="minorBidi"/>
                <w:bCs/>
                <w:i/>
                <w:iCs/>
                <w:spacing w:val="10"/>
                <w:sz w:val="16"/>
                <w:szCs w:val="16"/>
                <w:lang w:val="en-US"/>
              </w:rPr>
              <w:t>Kurum</w:t>
            </w:r>
            <w:proofErr w:type="spellEnd"/>
            <w:r w:rsidRPr="006E0D66">
              <w:rPr>
                <w:rFonts w:asciiTheme="minorBidi" w:eastAsia="Microsoft Sans Serif" w:hAnsiTheme="minorBidi" w:cstheme="minorBidi"/>
                <w:bCs/>
                <w:i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66">
              <w:rPr>
                <w:rFonts w:asciiTheme="minorBidi" w:hAnsiTheme="minorBidi" w:cstheme="minorBidi"/>
                <w:bCs/>
                <w:i/>
                <w:iCs/>
                <w:spacing w:val="10"/>
                <w:sz w:val="16"/>
                <w:szCs w:val="16"/>
                <w:lang w:val="en-US"/>
              </w:rPr>
              <w:t>merkezinin</w:t>
            </w:r>
            <w:proofErr w:type="spellEnd"/>
            <w:r w:rsidRPr="006E0D66">
              <w:rPr>
                <w:rFonts w:asciiTheme="minorBidi" w:eastAsia="Microsoft Sans Serif" w:hAnsiTheme="minorBidi" w:cstheme="minorBidi"/>
                <w:bCs/>
                <w:i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66">
              <w:rPr>
                <w:rFonts w:asciiTheme="minorBidi" w:eastAsia="Times New Roman" w:hAnsiTheme="minorBidi" w:cstheme="minorBidi"/>
                <w:bCs/>
                <w:i/>
                <w:iCs/>
                <w:spacing w:val="10"/>
                <w:sz w:val="16"/>
                <w:szCs w:val="16"/>
                <w:lang w:val="en-US"/>
              </w:rPr>
              <w:t>adresinden</w:t>
            </w:r>
            <w:proofErr w:type="spellEnd"/>
            <w:r w:rsidRPr="006E0D66">
              <w:rPr>
                <w:rFonts w:asciiTheme="minorBidi" w:eastAsia="Microsoft Sans Serif" w:hAnsiTheme="minorBidi" w:cstheme="minorBidi"/>
                <w:bCs/>
                <w:i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66">
              <w:rPr>
                <w:rFonts w:asciiTheme="minorBidi" w:hAnsiTheme="minorBidi" w:cstheme="minorBidi"/>
                <w:bCs/>
                <w:i/>
                <w:iCs/>
                <w:spacing w:val="10"/>
                <w:sz w:val="16"/>
                <w:szCs w:val="16"/>
                <w:lang w:val="en-US"/>
              </w:rPr>
              <w:t>farklıysa</w:t>
            </w:r>
            <w:proofErr w:type="spellEnd"/>
            <w:r w:rsidRPr="006E0D66">
              <w:rPr>
                <w:rFonts w:asciiTheme="minorBidi" w:eastAsia="Times New Roman" w:hAnsiTheme="minorBidi" w:cstheme="minorBidi"/>
                <w:bCs/>
                <w:i/>
                <w:iCs/>
                <w:spacing w:val="10"/>
                <w:sz w:val="16"/>
                <w:szCs w:val="16"/>
                <w:lang w:val="en-US"/>
              </w:rPr>
              <w:t>)</w:t>
            </w:r>
          </w:p>
        </w:tc>
      </w:tr>
      <w:tr w:rsidR="00794D47" w:rsidRPr="006E0D66" w14:paraId="4FDFEFC5" w14:textId="77777777" w:rsidTr="00794D47">
        <w:trPr>
          <w:trHeight w:val="342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B260DB" w14:textId="77777777" w:rsidR="00794D47" w:rsidRPr="006E0D66" w:rsidRDefault="00794D47">
            <w:pPr>
              <w:snapToGrid w:val="0"/>
              <w:spacing w:after="0" w:line="240" w:lineRule="auto"/>
              <w:ind w:right="100"/>
              <w:jc w:val="right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E0D66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val="en-US"/>
              </w:rPr>
              <w:t>Telefon</w:t>
            </w:r>
            <w:proofErr w:type="spellEnd"/>
          </w:p>
        </w:tc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A912B" w14:textId="77777777" w:rsidR="00794D47" w:rsidRPr="006E0D66" w:rsidRDefault="00794D47">
            <w:pPr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 w:val="16"/>
                <w:szCs w:val="16"/>
                <w:lang w:val="en-US" w:eastAsia="tr-TR"/>
              </w:rPr>
            </w:pPr>
          </w:p>
        </w:tc>
      </w:tr>
      <w:tr w:rsidR="00794D47" w:rsidRPr="006E0D66" w14:paraId="3256EE63" w14:textId="77777777" w:rsidTr="00794D47">
        <w:trPr>
          <w:trHeight w:val="34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FE278A" w14:textId="77777777" w:rsidR="00794D47" w:rsidRPr="006E0D66" w:rsidRDefault="00794D47">
            <w:pPr>
              <w:snapToGrid w:val="0"/>
              <w:spacing w:after="0" w:line="240" w:lineRule="auto"/>
              <w:ind w:right="100"/>
              <w:jc w:val="right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E0D66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val="en-US"/>
              </w:rPr>
              <w:t>Faks</w:t>
            </w:r>
            <w:proofErr w:type="spellEnd"/>
          </w:p>
        </w:tc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FC435" w14:textId="77777777" w:rsidR="00794D47" w:rsidRPr="006E0D66" w:rsidRDefault="00794D47">
            <w:pPr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 w:val="16"/>
                <w:szCs w:val="16"/>
                <w:lang w:val="en-US" w:eastAsia="tr-TR"/>
              </w:rPr>
            </w:pPr>
          </w:p>
        </w:tc>
      </w:tr>
      <w:tr w:rsidR="00794D47" w:rsidRPr="006E0D66" w14:paraId="4A7919DA" w14:textId="77777777" w:rsidTr="00794D47">
        <w:trPr>
          <w:trHeight w:val="342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040A3B" w14:textId="77777777" w:rsidR="00794D47" w:rsidRPr="006E0D66" w:rsidRDefault="00794D47">
            <w:pPr>
              <w:snapToGrid w:val="0"/>
              <w:spacing w:after="0" w:line="240" w:lineRule="auto"/>
              <w:ind w:right="100"/>
              <w:jc w:val="right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E0D66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val="en-US"/>
              </w:rPr>
              <w:t>Epostal</w:t>
            </w:r>
            <w:proofErr w:type="spellEnd"/>
          </w:p>
        </w:tc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95119" w14:textId="77777777" w:rsidR="00794D47" w:rsidRPr="006E0D66" w:rsidRDefault="00794D47">
            <w:pPr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 w:val="16"/>
                <w:szCs w:val="16"/>
                <w:lang w:val="en-US" w:eastAsia="tr-TR"/>
              </w:rPr>
            </w:pPr>
          </w:p>
        </w:tc>
      </w:tr>
      <w:tr w:rsidR="00794D47" w:rsidRPr="006E0D66" w14:paraId="35FA0F25" w14:textId="77777777" w:rsidTr="00794D47">
        <w:trPr>
          <w:trHeight w:val="788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E19E02" w14:textId="77777777" w:rsidR="00794D47" w:rsidRPr="006E0D66" w:rsidRDefault="00794D47">
            <w:pPr>
              <w:snapToGrid w:val="0"/>
              <w:spacing w:after="0" w:line="226" w:lineRule="exact"/>
              <w:ind w:right="100"/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  <w:lang w:val="it-IT"/>
              </w:rPr>
            </w:pPr>
            <w:r w:rsidRPr="006E0D66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val="it-IT"/>
              </w:rPr>
              <w:t>Etkinlik</w:t>
            </w:r>
            <w:r w:rsidRPr="006E0D66">
              <w:rPr>
                <w:rFonts w:asciiTheme="minorBidi" w:eastAsia="Microsoft Sans Serif" w:hAnsiTheme="minorBidi" w:cstheme="minorBidi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6E0D66">
              <w:rPr>
                <w:rFonts w:asciiTheme="minorBidi" w:hAnsiTheme="minorBidi" w:cstheme="minorBidi"/>
                <w:b/>
                <w:bCs/>
                <w:sz w:val="18"/>
                <w:szCs w:val="18"/>
                <w:lang w:val="it-IT"/>
              </w:rPr>
              <w:t>süresince</w:t>
            </w:r>
            <w:r w:rsidRPr="006E0D66">
              <w:rPr>
                <w:rFonts w:asciiTheme="minorBidi" w:eastAsia="Microsoft Sans Serif" w:hAnsiTheme="minorBidi" w:cstheme="minorBidi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6E0D66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val="it-IT"/>
              </w:rPr>
              <w:t>adresi</w:t>
            </w:r>
            <w:r w:rsidRPr="006E0D66">
              <w:rPr>
                <w:rFonts w:asciiTheme="minorBidi" w:eastAsia="Microsoft Sans Serif" w:hAnsiTheme="minorBidi" w:cstheme="minorBidi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6E0D66">
              <w:rPr>
                <w:rFonts w:asciiTheme="minorBidi" w:hAnsiTheme="minorBidi" w:cstheme="minorBidi"/>
                <w:b/>
                <w:bCs/>
                <w:sz w:val="18"/>
                <w:szCs w:val="18"/>
                <w:lang w:val="it-IT"/>
              </w:rPr>
              <w:t>ve</w:t>
            </w:r>
            <w:r w:rsidRPr="006E0D66">
              <w:rPr>
                <w:rFonts w:asciiTheme="minorBidi" w:eastAsia="Microsoft Sans Serif" w:hAnsiTheme="minorBidi" w:cstheme="minorBidi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6E0D66">
              <w:rPr>
                <w:rFonts w:asciiTheme="minorBidi" w:hAnsiTheme="minorBidi" w:cstheme="minorBidi"/>
                <w:b/>
                <w:bCs/>
                <w:sz w:val="18"/>
                <w:szCs w:val="18"/>
                <w:lang w:val="it-IT"/>
              </w:rPr>
              <w:t>mobil</w:t>
            </w:r>
            <w:r w:rsidRPr="006E0D66">
              <w:rPr>
                <w:rFonts w:asciiTheme="minorBidi" w:eastAsia="Microsoft Sans Serif" w:hAnsiTheme="minorBidi" w:cstheme="minorBidi"/>
                <w:b/>
                <w:bCs/>
                <w:sz w:val="18"/>
                <w:szCs w:val="18"/>
                <w:lang w:val="it-IT"/>
              </w:rPr>
              <w:t xml:space="preserve">  </w:t>
            </w:r>
            <w:r w:rsidRPr="006E0D66">
              <w:rPr>
                <w:rFonts w:asciiTheme="minorBidi" w:hAnsiTheme="minorBidi" w:cstheme="minorBidi"/>
                <w:b/>
                <w:bCs/>
                <w:sz w:val="18"/>
                <w:szCs w:val="18"/>
                <w:lang w:val="it-IT"/>
              </w:rPr>
              <w:t>telefon</w:t>
            </w:r>
            <w:r w:rsidRPr="006E0D66">
              <w:rPr>
                <w:rFonts w:asciiTheme="minorBidi" w:eastAsia="Microsoft Sans Serif" w:hAnsiTheme="minorBidi" w:cstheme="minorBidi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6E0D66">
              <w:rPr>
                <w:rFonts w:asciiTheme="minorBidi" w:hAnsiTheme="minorBidi" w:cstheme="minorBidi"/>
                <w:b/>
                <w:bCs/>
                <w:sz w:val="18"/>
                <w:szCs w:val="18"/>
                <w:lang w:val="it-IT"/>
              </w:rPr>
              <w:t>numarası</w:t>
            </w:r>
          </w:p>
        </w:tc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77616" w14:textId="77777777" w:rsidR="00794D47" w:rsidRPr="006E0D66" w:rsidRDefault="00794D47">
            <w:pPr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 w:val="16"/>
                <w:szCs w:val="16"/>
                <w:lang w:val="it-IT" w:eastAsia="tr-TR"/>
              </w:rPr>
            </w:pPr>
          </w:p>
        </w:tc>
      </w:tr>
      <w:tr w:rsidR="00794D47" w:rsidRPr="006E0D66" w14:paraId="4DA00561" w14:textId="77777777" w:rsidTr="00794D47">
        <w:trPr>
          <w:trHeight w:val="681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23E086" w14:textId="77777777" w:rsidR="00794D47" w:rsidRPr="006E0D66" w:rsidRDefault="00794D47">
            <w:pPr>
              <w:snapToGrid w:val="0"/>
              <w:spacing w:after="0" w:line="240" w:lineRule="auto"/>
              <w:ind w:right="100"/>
              <w:jc w:val="right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6E0D66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val="en-US"/>
              </w:rPr>
              <w:t>Medya</w:t>
            </w:r>
          </w:p>
        </w:tc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69459A" w14:textId="77777777" w:rsidR="00794D47" w:rsidRPr="006E0D66" w:rsidRDefault="00794D47">
            <w:pPr>
              <w:snapToGrid w:val="0"/>
              <w:spacing w:after="0" w:line="240" w:lineRule="auto"/>
              <w:ind w:left="120"/>
              <w:rPr>
                <w:rFonts w:asciiTheme="minorBidi" w:eastAsia="Times New Roman" w:hAnsiTheme="minorBidi" w:cstheme="minorBidi"/>
                <w:bCs/>
                <w:i/>
                <w:iCs/>
                <w:spacing w:val="10"/>
                <w:sz w:val="16"/>
                <w:szCs w:val="16"/>
                <w:lang w:val="en-US"/>
              </w:rPr>
            </w:pPr>
            <w:r w:rsidRPr="006E0D66">
              <w:rPr>
                <w:rFonts w:asciiTheme="minorBidi" w:eastAsia="Times New Roman" w:hAnsiTheme="minorBidi" w:cstheme="minorBidi"/>
                <w:bCs/>
                <w:i/>
                <w:iCs/>
                <w:spacing w:val="10"/>
                <w:sz w:val="16"/>
                <w:szCs w:val="16"/>
                <w:lang w:val="en-US"/>
              </w:rPr>
              <w:t>(</w:t>
            </w:r>
            <w:proofErr w:type="spellStart"/>
            <w:r w:rsidRPr="006E0D66">
              <w:rPr>
                <w:rFonts w:asciiTheme="minorBidi" w:eastAsia="Times New Roman" w:hAnsiTheme="minorBidi" w:cstheme="minorBidi"/>
                <w:bCs/>
                <w:i/>
                <w:iCs/>
                <w:spacing w:val="10"/>
                <w:sz w:val="16"/>
                <w:szCs w:val="16"/>
                <w:lang w:val="en-US"/>
              </w:rPr>
              <w:t>yayının</w:t>
            </w:r>
            <w:proofErr w:type="spellEnd"/>
            <w:r w:rsidRPr="006E0D66">
              <w:rPr>
                <w:rFonts w:asciiTheme="minorBidi" w:eastAsia="Times New Roman" w:hAnsiTheme="minorBidi" w:cstheme="minorBidi"/>
                <w:bCs/>
                <w:i/>
                <w:iCs/>
                <w:spacing w:val="10"/>
                <w:sz w:val="16"/>
                <w:szCs w:val="16"/>
                <w:lang w:val="en-US"/>
              </w:rPr>
              <w:t>,</w:t>
            </w:r>
            <w:r w:rsidRPr="006E0D66">
              <w:rPr>
                <w:rFonts w:asciiTheme="minorBidi" w:eastAsia="Microsoft Sans Serif" w:hAnsiTheme="minorBidi" w:cstheme="minorBidi"/>
                <w:bCs/>
                <w:i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66">
              <w:rPr>
                <w:rFonts w:asciiTheme="minorBidi" w:hAnsiTheme="minorBidi" w:cstheme="minorBidi"/>
                <w:bCs/>
                <w:i/>
                <w:iCs/>
                <w:spacing w:val="10"/>
                <w:sz w:val="16"/>
                <w:szCs w:val="16"/>
                <w:lang w:val="en-US"/>
              </w:rPr>
              <w:t>haber</w:t>
            </w:r>
            <w:proofErr w:type="spellEnd"/>
            <w:r w:rsidRPr="006E0D66">
              <w:rPr>
                <w:rFonts w:asciiTheme="minorBidi" w:eastAsia="Microsoft Sans Serif" w:hAnsiTheme="minorBidi" w:cstheme="minorBidi"/>
                <w:bCs/>
                <w:i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66">
              <w:rPr>
                <w:rFonts w:asciiTheme="minorBidi" w:hAnsiTheme="minorBidi" w:cstheme="minorBidi"/>
                <w:bCs/>
                <w:i/>
                <w:iCs/>
                <w:spacing w:val="10"/>
                <w:sz w:val="16"/>
                <w:szCs w:val="16"/>
                <w:lang w:val="en-US"/>
              </w:rPr>
              <w:t>ajansının</w:t>
            </w:r>
            <w:proofErr w:type="spellEnd"/>
            <w:r w:rsidRPr="006E0D66">
              <w:rPr>
                <w:rFonts w:asciiTheme="minorBidi" w:hAnsiTheme="minorBidi" w:cstheme="minorBidi"/>
                <w:bCs/>
                <w:i/>
                <w:iCs/>
                <w:spacing w:val="10"/>
                <w:sz w:val="16"/>
                <w:szCs w:val="16"/>
                <w:lang w:val="en-US"/>
              </w:rPr>
              <w:t>,</w:t>
            </w:r>
            <w:r w:rsidRPr="006E0D66">
              <w:rPr>
                <w:rFonts w:asciiTheme="minorBidi" w:eastAsia="Microsoft Sans Serif" w:hAnsiTheme="minorBidi" w:cstheme="minorBidi"/>
                <w:bCs/>
                <w:i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6E0D66">
              <w:rPr>
                <w:rFonts w:asciiTheme="minorBidi" w:hAnsiTheme="minorBidi" w:cstheme="minorBidi"/>
                <w:bCs/>
                <w:i/>
                <w:iCs/>
                <w:spacing w:val="10"/>
                <w:sz w:val="16"/>
                <w:szCs w:val="16"/>
                <w:lang w:val="en-US"/>
              </w:rPr>
              <w:t>radio</w:t>
            </w:r>
            <w:r w:rsidRPr="006E0D66">
              <w:rPr>
                <w:rFonts w:asciiTheme="minorBidi" w:eastAsia="Microsoft Sans Serif" w:hAnsiTheme="minorBidi" w:cstheme="minorBidi"/>
                <w:bCs/>
                <w:i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66">
              <w:rPr>
                <w:rFonts w:asciiTheme="minorBidi" w:hAnsiTheme="minorBidi" w:cstheme="minorBidi"/>
                <w:bCs/>
                <w:i/>
                <w:iCs/>
                <w:spacing w:val="10"/>
                <w:sz w:val="16"/>
                <w:szCs w:val="16"/>
                <w:lang w:val="en-US"/>
              </w:rPr>
              <w:t>veya</w:t>
            </w:r>
            <w:proofErr w:type="spellEnd"/>
            <w:r w:rsidRPr="006E0D66">
              <w:rPr>
                <w:rFonts w:asciiTheme="minorBidi" w:eastAsia="Microsoft Sans Serif" w:hAnsiTheme="minorBidi" w:cstheme="minorBidi"/>
                <w:bCs/>
                <w:i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6E0D66">
              <w:rPr>
                <w:rFonts w:asciiTheme="minorBidi" w:hAnsiTheme="minorBidi" w:cstheme="minorBidi"/>
                <w:bCs/>
                <w:i/>
                <w:iCs/>
                <w:spacing w:val="10"/>
                <w:sz w:val="16"/>
                <w:szCs w:val="16"/>
                <w:lang w:val="en-US"/>
              </w:rPr>
              <w:t>TV</w:t>
            </w:r>
            <w:r w:rsidRPr="006E0D66">
              <w:rPr>
                <w:rFonts w:asciiTheme="minorBidi" w:eastAsia="Microsoft Sans Serif" w:hAnsiTheme="minorBidi" w:cstheme="minorBidi"/>
                <w:bCs/>
                <w:i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66">
              <w:rPr>
                <w:rFonts w:asciiTheme="minorBidi" w:hAnsiTheme="minorBidi" w:cstheme="minorBidi"/>
                <w:bCs/>
                <w:i/>
                <w:iCs/>
                <w:spacing w:val="10"/>
                <w:sz w:val="16"/>
                <w:szCs w:val="16"/>
                <w:lang w:val="en-US"/>
              </w:rPr>
              <w:t>istasyonunun</w:t>
            </w:r>
            <w:proofErr w:type="spellEnd"/>
            <w:r w:rsidRPr="006E0D66">
              <w:rPr>
                <w:rFonts w:asciiTheme="minorBidi" w:eastAsia="Microsoft Sans Serif" w:hAnsiTheme="minorBidi" w:cstheme="minorBidi"/>
                <w:bCs/>
                <w:i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66">
              <w:rPr>
                <w:rFonts w:asciiTheme="minorBidi" w:hAnsiTheme="minorBidi" w:cstheme="minorBidi"/>
                <w:bCs/>
                <w:i/>
                <w:iCs/>
                <w:spacing w:val="10"/>
                <w:sz w:val="16"/>
                <w:szCs w:val="16"/>
                <w:lang w:val="en-US"/>
              </w:rPr>
              <w:t>adı</w:t>
            </w:r>
            <w:proofErr w:type="spellEnd"/>
            <w:r w:rsidRPr="006E0D66">
              <w:rPr>
                <w:rFonts w:asciiTheme="minorBidi" w:eastAsia="Times New Roman" w:hAnsiTheme="minorBidi" w:cstheme="minorBidi"/>
                <w:bCs/>
                <w:i/>
                <w:iCs/>
                <w:spacing w:val="10"/>
                <w:sz w:val="16"/>
                <w:szCs w:val="16"/>
                <w:lang w:val="en-US"/>
              </w:rPr>
              <w:t>)</w:t>
            </w:r>
          </w:p>
        </w:tc>
      </w:tr>
      <w:tr w:rsidR="00794D47" w:rsidRPr="006E0D66" w14:paraId="6740CF5E" w14:textId="77777777" w:rsidTr="00794D47">
        <w:trPr>
          <w:trHeight w:val="568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FB2B50" w14:textId="77777777" w:rsidR="00794D47" w:rsidRPr="006E0D66" w:rsidRDefault="00794D47">
            <w:pPr>
              <w:snapToGrid w:val="0"/>
              <w:spacing w:after="0" w:line="230" w:lineRule="exact"/>
              <w:ind w:right="100"/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E0D66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val="en-US"/>
              </w:rPr>
              <w:t>Kurum</w:t>
            </w:r>
            <w:proofErr w:type="spellEnd"/>
            <w:r w:rsidRPr="006E0D66">
              <w:rPr>
                <w:rFonts w:asciiTheme="minorBidi" w:eastAsia="Microsoft Sans Serif" w:hAnsiTheme="minorBidi" w:cstheme="minorBidi"/>
                <w:b/>
                <w:bCs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6E0D66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merkezinin</w:t>
            </w:r>
            <w:proofErr w:type="spellEnd"/>
            <w:r w:rsidRPr="006E0D66">
              <w:rPr>
                <w:rFonts w:asciiTheme="minorBidi" w:eastAsia="Microsoft Sans Serif" w:hAnsiTheme="minorBidi" w:cstheme="minorBid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0D66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adresi</w:t>
            </w:r>
            <w:proofErr w:type="spellEnd"/>
          </w:p>
        </w:tc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96411" w14:textId="77777777" w:rsidR="00794D47" w:rsidRPr="006E0D66" w:rsidRDefault="00794D47">
            <w:pPr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 w:val="16"/>
                <w:szCs w:val="16"/>
                <w:lang w:val="en-US" w:eastAsia="tr-TR"/>
              </w:rPr>
            </w:pPr>
          </w:p>
        </w:tc>
      </w:tr>
      <w:tr w:rsidR="00794D47" w:rsidRPr="006E0D66" w14:paraId="4B4F448E" w14:textId="77777777" w:rsidTr="00794D47">
        <w:trPr>
          <w:trHeight w:val="1244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603845" w14:textId="77777777" w:rsidR="00794D47" w:rsidRPr="006E0D66" w:rsidRDefault="00794D47">
            <w:pPr>
              <w:snapToGrid w:val="0"/>
              <w:spacing w:after="0" w:line="240" w:lineRule="auto"/>
              <w:ind w:right="100"/>
              <w:jc w:val="right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E0D66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val="en-US"/>
              </w:rPr>
              <w:t>Kategori</w:t>
            </w:r>
            <w:proofErr w:type="spellEnd"/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5B70DA" w14:textId="77777777" w:rsidR="00794D47" w:rsidRPr="006E0D66" w:rsidRDefault="00794D47" w:rsidP="00410F61">
            <w:pPr>
              <w:numPr>
                <w:ilvl w:val="0"/>
                <w:numId w:val="1"/>
              </w:numPr>
              <w:tabs>
                <w:tab w:val="left" w:pos="499"/>
              </w:tabs>
              <w:snapToGrid w:val="0"/>
              <w:spacing w:after="0" w:line="288" w:lineRule="exact"/>
              <w:ind w:left="120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E0D66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lang w:val="en-US"/>
              </w:rPr>
              <w:t>Günlük</w:t>
            </w:r>
            <w:proofErr w:type="spellEnd"/>
            <w:r w:rsidRPr="006E0D66">
              <w:rPr>
                <w:rFonts w:asciiTheme="minorBidi" w:eastAsia="Microsoft Sans Serif" w:hAnsiTheme="minorBidi" w:cstheme="minorBid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66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gazete</w:t>
            </w:r>
            <w:proofErr w:type="spellEnd"/>
          </w:p>
          <w:p w14:paraId="19054778" w14:textId="77777777" w:rsidR="00794D47" w:rsidRPr="006E0D66" w:rsidRDefault="00794D47" w:rsidP="00410F61">
            <w:pPr>
              <w:numPr>
                <w:ilvl w:val="0"/>
                <w:numId w:val="1"/>
              </w:numPr>
              <w:tabs>
                <w:tab w:val="left" w:pos="470"/>
              </w:tabs>
              <w:spacing w:after="0" w:line="288" w:lineRule="exact"/>
              <w:ind w:left="120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E0D66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lang w:val="en-US"/>
              </w:rPr>
              <w:t>Haftalık</w:t>
            </w:r>
            <w:proofErr w:type="spellEnd"/>
            <w:r w:rsidRPr="006E0D66">
              <w:rPr>
                <w:rFonts w:asciiTheme="minorBidi" w:eastAsia="Microsoft Sans Serif" w:hAnsiTheme="minorBidi" w:cstheme="minorBid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66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yayın</w:t>
            </w:r>
            <w:proofErr w:type="spellEnd"/>
          </w:p>
          <w:p w14:paraId="7A938C20" w14:textId="77777777" w:rsidR="00794D47" w:rsidRPr="006E0D66" w:rsidRDefault="00794D47" w:rsidP="00410F61">
            <w:pPr>
              <w:numPr>
                <w:ilvl w:val="0"/>
                <w:numId w:val="1"/>
              </w:numPr>
              <w:tabs>
                <w:tab w:val="left" w:pos="494"/>
              </w:tabs>
              <w:spacing w:after="0" w:line="288" w:lineRule="exact"/>
              <w:ind w:left="120"/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6E0D66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lang w:val="en-US"/>
              </w:rPr>
              <w:t>TV</w:t>
            </w:r>
            <w:r w:rsidRPr="006E0D66">
              <w:rPr>
                <w:rFonts w:asciiTheme="minorBidi" w:eastAsia="Microsoft Sans Serif" w:hAnsiTheme="minorBidi" w:cstheme="minorBid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66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lang w:val="en-US"/>
              </w:rPr>
              <w:t>istasyonu</w:t>
            </w:r>
            <w:proofErr w:type="spellEnd"/>
          </w:p>
          <w:p w14:paraId="0973970C" w14:textId="77777777" w:rsidR="00794D47" w:rsidRPr="006E0D66" w:rsidRDefault="00794D47" w:rsidP="00410F61">
            <w:pPr>
              <w:numPr>
                <w:ilvl w:val="0"/>
                <w:numId w:val="1"/>
              </w:numPr>
              <w:tabs>
                <w:tab w:val="left" w:pos="494"/>
              </w:tabs>
              <w:spacing w:after="0" w:line="288" w:lineRule="exact"/>
              <w:ind w:left="120"/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E0D66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lang w:val="en-US"/>
              </w:rPr>
              <w:t>Radyo</w:t>
            </w:r>
            <w:proofErr w:type="spellEnd"/>
            <w:r w:rsidRPr="006E0D66">
              <w:rPr>
                <w:rFonts w:asciiTheme="minorBidi" w:eastAsia="Microsoft Sans Serif" w:hAnsiTheme="minorBidi" w:cstheme="minorBid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66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lang w:val="en-US"/>
              </w:rPr>
              <w:t>istasyonu</w:t>
            </w:r>
            <w:proofErr w:type="spellEnd"/>
          </w:p>
          <w:p w14:paraId="32765EBC" w14:textId="77777777" w:rsidR="00794D47" w:rsidRPr="006E0D66" w:rsidRDefault="00794D47" w:rsidP="00410F61">
            <w:pPr>
              <w:numPr>
                <w:ilvl w:val="0"/>
                <w:numId w:val="1"/>
              </w:numPr>
              <w:tabs>
                <w:tab w:val="left" w:pos="485"/>
              </w:tabs>
              <w:spacing w:after="0" w:line="288" w:lineRule="exact"/>
              <w:ind w:left="120"/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1D0EB1" w14:textId="77777777" w:rsidR="00794D47" w:rsidRPr="006E0D66" w:rsidRDefault="00794D47" w:rsidP="00410F61">
            <w:pPr>
              <w:numPr>
                <w:ilvl w:val="0"/>
                <w:numId w:val="2"/>
              </w:numPr>
              <w:tabs>
                <w:tab w:val="left" w:pos="494"/>
              </w:tabs>
              <w:snapToGrid w:val="0"/>
              <w:spacing w:after="0" w:line="283" w:lineRule="exact"/>
              <w:ind w:left="120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6E0D66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lang w:val="en-US"/>
              </w:rPr>
              <w:t>Haber</w:t>
            </w:r>
            <w:r w:rsidRPr="006E0D66">
              <w:rPr>
                <w:rFonts w:asciiTheme="minorBidi" w:eastAsia="Microsoft Sans Serif" w:hAnsiTheme="minorBidi" w:cstheme="minorBid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66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Ajansı</w:t>
            </w:r>
            <w:proofErr w:type="spellEnd"/>
          </w:p>
          <w:p w14:paraId="2FC95F37" w14:textId="77777777" w:rsidR="00794D47" w:rsidRPr="006E0D66" w:rsidRDefault="00794D47" w:rsidP="00410F61">
            <w:pPr>
              <w:numPr>
                <w:ilvl w:val="0"/>
                <w:numId w:val="2"/>
              </w:numPr>
              <w:tabs>
                <w:tab w:val="left" w:pos="490"/>
              </w:tabs>
              <w:spacing w:after="0" w:line="283" w:lineRule="exact"/>
              <w:ind w:left="120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E0D66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lang w:val="en-US"/>
              </w:rPr>
              <w:t>Elektronik</w:t>
            </w:r>
            <w:proofErr w:type="spellEnd"/>
            <w:r w:rsidRPr="006E0D66">
              <w:rPr>
                <w:rFonts w:asciiTheme="minorBidi" w:eastAsia="Microsoft Sans Serif" w:hAnsiTheme="minorBidi" w:cstheme="minorBid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66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medya</w:t>
            </w:r>
            <w:proofErr w:type="spellEnd"/>
          </w:p>
          <w:p w14:paraId="5B567C53" w14:textId="77777777" w:rsidR="00794D47" w:rsidRPr="006E0D66" w:rsidRDefault="00794D47" w:rsidP="00410F61">
            <w:pPr>
              <w:numPr>
                <w:ilvl w:val="0"/>
                <w:numId w:val="2"/>
              </w:numPr>
              <w:tabs>
                <w:tab w:val="left" w:pos="538"/>
              </w:tabs>
              <w:spacing w:after="0" w:line="283" w:lineRule="exact"/>
              <w:ind w:left="120"/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E0D66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lang w:val="en-US"/>
              </w:rPr>
              <w:t>Fotoğraf</w:t>
            </w:r>
            <w:proofErr w:type="spellEnd"/>
          </w:p>
          <w:p w14:paraId="1FEC679A" w14:textId="77777777" w:rsidR="00794D47" w:rsidRPr="006E0D66" w:rsidRDefault="00794D47" w:rsidP="00410F61">
            <w:pPr>
              <w:numPr>
                <w:ilvl w:val="0"/>
                <w:numId w:val="2"/>
              </w:numPr>
              <w:tabs>
                <w:tab w:val="left" w:pos="461"/>
              </w:tabs>
              <w:spacing w:after="0" w:line="283" w:lineRule="exact"/>
              <w:ind w:left="120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6E0D66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66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lang w:val="en-US"/>
              </w:rPr>
              <w:t>Bilimsel</w:t>
            </w:r>
            <w:proofErr w:type="spellEnd"/>
            <w:r w:rsidRPr="006E0D66">
              <w:rPr>
                <w:rFonts w:asciiTheme="minorBidi" w:eastAsia="Microsoft Sans Serif" w:hAnsiTheme="minorBidi" w:cstheme="minorBid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66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yayın</w:t>
            </w:r>
            <w:proofErr w:type="spellEnd"/>
          </w:p>
        </w:tc>
      </w:tr>
      <w:tr w:rsidR="00794D47" w:rsidRPr="006E0D66" w14:paraId="60D1842A" w14:textId="77777777" w:rsidTr="00794D47">
        <w:trPr>
          <w:trHeight w:val="681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05CB9C" w14:textId="77777777" w:rsidR="00794D47" w:rsidRPr="006E0D66" w:rsidRDefault="00794D47">
            <w:pPr>
              <w:snapToGrid w:val="0"/>
              <w:spacing w:after="0" w:line="240" w:lineRule="auto"/>
              <w:ind w:right="100"/>
              <w:jc w:val="right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E0D66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val="en-US"/>
              </w:rPr>
              <w:t>Pozisyon</w:t>
            </w:r>
            <w:proofErr w:type="spellEnd"/>
          </w:p>
        </w:tc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60F936" w14:textId="77777777" w:rsidR="00794D47" w:rsidRPr="006E0D66" w:rsidRDefault="00794D47" w:rsidP="00410F61">
            <w:pPr>
              <w:numPr>
                <w:ilvl w:val="0"/>
                <w:numId w:val="3"/>
              </w:numPr>
              <w:tabs>
                <w:tab w:val="left" w:pos="490"/>
              </w:tabs>
              <w:snapToGrid w:val="0"/>
              <w:spacing w:after="180" w:line="240" w:lineRule="auto"/>
              <w:ind w:left="120"/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E0D66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lang w:val="en-US"/>
              </w:rPr>
              <w:t>Kameraman</w:t>
            </w:r>
            <w:proofErr w:type="spellEnd"/>
            <w:r w:rsidRPr="006E0D66">
              <w:rPr>
                <w:rFonts w:asciiTheme="minorBidi" w:eastAsia="Microsoft Sans Serif" w:hAnsiTheme="minorBidi" w:cstheme="minorBidi"/>
                <w:b/>
                <w:bCs/>
                <w:sz w:val="16"/>
                <w:szCs w:val="16"/>
                <w:lang w:val="en-US"/>
              </w:rPr>
              <w:t xml:space="preserve">        </w:t>
            </w:r>
            <w:r w:rsidRPr="006E0D66">
              <w:rPr>
                <w:rFonts w:asciiTheme="minorBidi" w:eastAsia="Microsoft Sans Serif" w:hAnsiTheme="minorBidi" w:cstheme="minorBidi"/>
                <w:b/>
                <w:bCs/>
                <w:sz w:val="16"/>
                <w:szCs w:val="16"/>
                <w:lang w:val="de-DE" w:eastAsia="de-DE"/>
              </w:rPr>
              <w:t xml:space="preserve">□  </w:t>
            </w:r>
            <w:proofErr w:type="spellStart"/>
            <w:r w:rsidRPr="006E0D66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lang w:val="en-US"/>
              </w:rPr>
              <w:t>Editör</w:t>
            </w:r>
            <w:proofErr w:type="spellEnd"/>
            <w:r w:rsidRPr="006E0D66">
              <w:rPr>
                <w:rFonts w:asciiTheme="minorBidi" w:eastAsia="Microsoft Sans Serif" w:hAnsiTheme="minorBidi" w:cstheme="minorBidi"/>
                <w:b/>
                <w:bCs/>
                <w:sz w:val="16"/>
                <w:szCs w:val="16"/>
                <w:lang w:val="en-US"/>
              </w:rPr>
              <w:t xml:space="preserve">        </w:t>
            </w:r>
            <w:r w:rsidRPr="006E0D66">
              <w:rPr>
                <w:rFonts w:asciiTheme="minorBidi" w:eastAsia="Microsoft Sans Serif" w:hAnsiTheme="minorBidi" w:cstheme="minorBidi"/>
                <w:b/>
                <w:bCs/>
                <w:sz w:val="16"/>
                <w:szCs w:val="16"/>
                <w:lang w:val="de-DE" w:eastAsia="de-DE"/>
              </w:rPr>
              <w:t xml:space="preserve">□  </w:t>
            </w:r>
            <w:proofErr w:type="spellStart"/>
            <w:r w:rsidRPr="006E0D66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lang w:val="en-US"/>
              </w:rPr>
              <w:t>Fotoğrafçı</w:t>
            </w:r>
            <w:proofErr w:type="spellEnd"/>
          </w:p>
          <w:p w14:paraId="6B4568C7" w14:textId="77777777" w:rsidR="00794D47" w:rsidRPr="006E0D66" w:rsidRDefault="00794D47" w:rsidP="00410F61">
            <w:pPr>
              <w:numPr>
                <w:ilvl w:val="0"/>
                <w:numId w:val="3"/>
              </w:numPr>
              <w:tabs>
                <w:tab w:val="left" w:pos="490"/>
              </w:tabs>
              <w:spacing w:before="180" w:after="0" w:line="240" w:lineRule="auto"/>
              <w:ind w:left="120"/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E0D66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lang w:val="en-US"/>
              </w:rPr>
              <w:t>Muhabir</w:t>
            </w:r>
            <w:proofErr w:type="spellEnd"/>
            <w:r w:rsidRPr="006E0D66">
              <w:rPr>
                <w:rFonts w:asciiTheme="minorBidi" w:eastAsia="Microsoft Sans Serif" w:hAnsiTheme="minorBidi" w:cstheme="minorBidi"/>
                <w:b/>
                <w:bCs/>
                <w:sz w:val="16"/>
                <w:szCs w:val="16"/>
                <w:lang w:val="en-US"/>
              </w:rPr>
              <w:t xml:space="preserve">       </w:t>
            </w:r>
            <w:r w:rsidRPr="006E0D66">
              <w:rPr>
                <w:rFonts w:asciiTheme="minorBidi" w:eastAsia="Microsoft Sans Serif" w:hAnsiTheme="minorBidi" w:cstheme="minorBidi"/>
                <w:b/>
                <w:bCs/>
                <w:sz w:val="16"/>
                <w:szCs w:val="16"/>
                <w:lang w:val="de-DE" w:eastAsia="de-DE"/>
              </w:rPr>
              <w:t xml:space="preserve">□  </w:t>
            </w:r>
            <w:proofErr w:type="spellStart"/>
            <w:r w:rsidRPr="006E0D66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lang w:val="en-US"/>
              </w:rPr>
              <w:t>Teknisyen</w:t>
            </w:r>
            <w:proofErr w:type="spellEnd"/>
            <w:r w:rsidRPr="006E0D66">
              <w:rPr>
                <w:rFonts w:asciiTheme="minorBidi" w:eastAsia="Microsoft Sans Serif" w:hAnsiTheme="minorBidi" w:cstheme="minorBidi"/>
                <w:b/>
                <w:bCs/>
                <w:sz w:val="16"/>
                <w:szCs w:val="16"/>
                <w:lang w:val="en-US"/>
              </w:rPr>
              <w:t xml:space="preserve">       </w:t>
            </w:r>
            <w:r w:rsidRPr="006E0D66">
              <w:rPr>
                <w:rFonts w:asciiTheme="minorBidi" w:eastAsia="Microsoft Sans Serif" w:hAnsiTheme="minorBidi" w:cstheme="minorBidi"/>
                <w:b/>
                <w:bCs/>
                <w:sz w:val="16"/>
                <w:szCs w:val="16"/>
                <w:lang w:val="de-DE" w:eastAsia="de-DE"/>
              </w:rPr>
              <w:t xml:space="preserve">□  </w:t>
            </w:r>
            <w:proofErr w:type="spellStart"/>
            <w:r w:rsidRPr="006E0D66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lang w:val="en-US"/>
              </w:rPr>
              <w:t>Diğer</w:t>
            </w:r>
            <w:proofErr w:type="spellEnd"/>
          </w:p>
        </w:tc>
      </w:tr>
      <w:tr w:rsidR="00794D47" w:rsidRPr="006E0D66" w14:paraId="5D16858C" w14:textId="77777777" w:rsidTr="00794D47">
        <w:trPr>
          <w:trHeight w:val="57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C8326C" w14:textId="77777777" w:rsidR="00794D47" w:rsidRPr="006E0D66" w:rsidRDefault="00794D47">
            <w:pPr>
              <w:snapToGrid w:val="0"/>
              <w:spacing w:after="0" w:line="226" w:lineRule="exact"/>
              <w:ind w:right="100"/>
              <w:jc w:val="right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E0D66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val="en-US"/>
              </w:rPr>
              <w:t>Katılacağım</w:t>
            </w:r>
            <w:proofErr w:type="spellEnd"/>
            <w:r w:rsidRPr="006E0D66">
              <w:rPr>
                <w:rFonts w:asciiTheme="minorBidi" w:eastAsia="Microsoft Sans Serif" w:hAnsiTheme="minorBidi" w:cstheme="minorBid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0D66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gün</w:t>
            </w:r>
            <w:proofErr w:type="spellEnd"/>
            <w:r w:rsidRPr="006E0D66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val="en-US"/>
              </w:rPr>
              <w:t>(</w:t>
            </w:r>
            <w:proofErr w:type="spellStart"/>
            <w:r w:rsidRPr="006E0D66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val="en-US"/>
              </w:rPr>
              <w:t>ler</w:t>
            </w:r>
            <w:proofErr w:type="spellEnd"/>
            <w:r w:rsidRPr="006E0D66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33A0A" w14:textId="77777777" w:rsidR="00794D47" w:rsidRPr="006E0D66" w:rsidRDefault="00794D47">
            <w:pPr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 w:val="10"/>
                <w:szCs w:val="10"/>
                <w:lang w:val="en-US" w:eastAsia="tr-TR"/>
              </w:rPr>
            </w:pPr>
          </w:p>
        </w:tc>
      </w:tr>
    </w:tbl>
    <w:p w14:paraId="6DC915B2" w14:textId="671E93B5" w:rsidR="000E2BEB" w:rsidRPr="006E0D66" w:rsidRDefault="00794D47" w:rsidP="00794D47">
      <w:pPr>
        <w:tabs>
          <w:tab w:val="left" w:leader="underscore" w:pos="2996"/>
          <w:tab w:val="left" w:pos="4868"/>
        </w:tabs>
        <w:spacing w:before="540" w:after="720" w:line="240" w:lineRule="auto"/>
        <w:ind w:left="20"/>
        <w:rPr>
          <w:rFonts w:asciiTheme="minorBidi" w:eastAsia="Times New Roman" w:hAnsiTheme="minorBidi" w:cstheme="minorBidi"/>
          <w:b/>
          <w:bCs/>
          <w:sz w:val="20"/>
          <w:szCs w:val="20"/>
          <w:lang w:val="en-US"/>
        </w:rPr>
      </w:pPr>
      <w:proofErr w:type="spellStart"/>
      <w:r w:rsidRPr="006E0D66">
        <w:rPr>
          <w:rFonts w:asciiTheme="minorBidi" w:eastAsia="Times New Roman" w:hAnsiTheme="minorBidi" w:cstheme="minorBidi"/>
          <w:b/>
          <w:bCs/>
          <w:sz w:val="20"/>
          <w:szCs w:val="20"/>
          <w:lang w:val="en-US"/>
        </w:rPr>
        <w:t>Tarih</w:t>
      </w:r>
      <w:proofErr w:type="spellEnd"/>
      <w:r w:rsidRPr="006E0D66">
        <w:rPr>
          <w:rFonts w:asciiTheme="minorBidi" w:eastAsia="Times New Roman" w:hAnsiTheme="minorBidi" w:cstheme="minorBidi"/>
          <w:b/>
          <w:bCs/>
          <w:sz w:val="20"/>
          <w:szCs w:val="20"/>
          <w:lang w:val="en-US"/>
        </w:rPr>
        <w:t>:</w:t>
      </w:r>
      <w:r w:rsidRPr="006E0D66">
        <w:rPr>
          <w:rFonts w:asciiTheme="minorBidi" w:eastAsia="Microsoft Sans Serif" w:hAnsiTheme="minorBidi" w:cstheme="minorBidi"/>
          <w:b/>
          <w:bCs/>
          <w:sz w:val="20"/>
          <w:szCs w:val="20"/>
          <w:lang w:val="en-US"/>
        </w:rPr>
        <w:t xml:space="preserve"> </w:t>
      </w:r>
      <w:r w:rsidRPr="006E0D66">
        <w:rPr>
          <w:rFonts w:asciiTheme="minorBidi" w:eastAsia="Times New Roman" w:hAnsiTheme="minorBidi" w:cstheme="minorBidi"/>
          <w:b/>
          <w:bCs/>
          <w:sz w:val="20"/>
          <w:szCs w:val="20"/>
          <w:lang w:val="de-DE" w:eastAsia="de-DE"/>
        </w:rPr>
        <w:tab/>
      </w:r>
      <w:r w:rsidRPr="006E0D66">
        <w:rPr>
          <w:rFonts w:asciiTheme="minorBidi" w:eastAsia="Times New Roman" w:hAnsiTheme="minorBidi" w:cstheme="minorBidi"/>
          <w:b/>
          <w:bCs/>
          <w:sz w:val="20"/>
          <w:szCs w:val="20"/>
          <w:lang w:val="de-DE" w:eastAsia="de-DE"/>
        </w:rPr>
        <w:tab/>
      </w:r>
      <w:proofErr w:type="spellStart"/>
      <w:r w:rsidRPr="006E0D66">
        <w:rPr>
          <w:rFonts w:asciiTheme="minorBidi" w:eastAsia="Times New Roman" w:hAnsiTheme="minorBidi" w:cstheme="minorBidi"/>
          <w:b/>
          <w:bCs/>
          <w:sz w:val="20"/>
          <w:szCs w:val="20"/>
          <w:lang w:val="en-US"/>
        </w:rPr>
        <w:t>İmza</w:t>
      </w:r>
      <w:proofErr w:type="spellEnd"/>
      <w:r w:rsidRPr="006E0D66">
        <w:rPr>
          <w:rFonts w:asciiTheme="minorBidi" w:eastAsia="Times New Roman" w:hAnsiTheme="minorBidi" w:cstheme="minorBidi"/>
          <w:b/>
          <w:bCs/>
          <w:sz w:val="20"/>
          <w:szCs w:val="20"/>
          <w:lang w:val="en-US"/>
        </w:rPr>
        <w:t>:</w:t>
      </w:r>
    </w:p>
    <w:sectPr w:rsidR="000E2BEB" w:rsidRPr="006E0D66" w:rsidSect="00655E2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2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3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4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5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6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7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8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2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3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4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5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6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7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8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2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3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4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5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6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7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8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47"/>
    <w:rsid w:val="000E2BEB"/>
    <w:rsid w:val="0035786E"/>
    <w:rsid w:val="00655E27"/>
    <w:rsid w:val="006E0D66"/>
    <w:rsid w:val="00794D47"/>
    <w:rsid w:val="00AA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EDC8"/>
  <w15:chartTrackingRefBased/>
  <w15:docId w15:val="{BD555045-28AC-48C2-AE7E-5BD4D067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D4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794D47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655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ayuya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Tan</dc:creator>
  <cp:keywords/>
  <dc:description/>
  <cp:lastModifiedBy>Tanay UYAR</cp:lastModifiedBy>
  <cp:revision>2</cp:revision>
  <dcterms:created xsi:type="dcterms:W3CDTF">2024-03-09T06:26:00Z</dcterms:created>
  <dcterms:modified xsi:type="dcterms:W3CDTF">2024-03-09T06:26:00Z</dcterms:modified>
</cp:coreProperties>
</file>