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D5E3" w14:textId="5C774854" w:rsidR="00794D47" w:rsidRDefault="00794D47" w:rsidP="00794D47">
      <w:pPr>
        <w:spacing w:after="0" w:line="235" w:lineRule="exact"/>
        <w:jc w:val="center"/>
        <w:rPr>
          <w:rFonts w:ascii="Arial" w:eastAsia="Microsoft Sans Serif" w:hAnsi="Arial" w:cs="Arial"/>
          <w:b/>
          <w:bCs/>
          <w:sz w:val="24"/>
          <w:szCs w:val="24"/>
          <w:lang w:val="en-US"/>
        </w:rPr>
      </w:pPr>
      <w:r>
        <w:rPr>
          <w:rFonts w:ascii="Arial" w:eastAsia="Microsoft Sans Serif" w:hAnsi="Arial" w:cs="Arial"/>
          <w:b/>
          <w:bCs/>
          <w:sz w:val="24"/>
          <w:szCs w:val="24"/>
          <w:lang w:val="en-US"/>
        </w:rPr>
        <w:t>IRENEC 201</w:t>
      </w:r>
      <w:r>
        <w:rPr>
          <w:rFonts w:ascii="Arial" w:eastAsia="Microsoft Sans Serif" w:hAnsi="Arial" w:cs="Arial"/>
          <w:b/>
          <w:bCs/>
          <w:sz w:val="24"/>
          <w:szCs w:val="24"/>
          <w:lang w:val="en-US"/>
        </w:rPr>
        <w:t>9</w:t>
      </w:r>
    </w:p>
    <w:p w14:paraId="4D855ACD" w14:textId="77777777" w:rsidR="00794D47" w:rsidRDefault="00794D47" w:rsidP="00794D47">
      <w:pPr>
        <w:spacing w:after="0" w:line="235" w:lineRule="exact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Medya</w:t>
      </w:r>
      <w:proofErr w:type="spellEnd"/>
      <w:r>
        <w:rPr>
          <w:rFonts w:ascii="Arial" w:eastAsia="Microsoft Sans Serif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Akreditasyon</w:t>
      </w:r>
      <w:proofErr w:type="spellEnd"/>
      <w:r>
        <w:rPr>
          <w:rFonts w:ascii="Arial" w:eastAsia="Microsoft Sans Serif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İşlemleri</w:t>
      </w:r>
      <w:proofErr w:type="spellEnd"/>
    </w:p>
    <w:p w14:paraId="0FF955B3" w14:textId="77777777" w:rsidR="00794D47" w:rsidRDefault="00794D47" w:rsidP="00794D47">
      <w:pPr>
        <w:spacing w:after="0" w:line="235" w:lineRule="exact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5964BA" w14:textId="75DA4F8E" w:rsidR="00794D47" w:rsidRDefault="00794D47" w:rsidP="00794D47">
      <w:pPr>
        <w:spacing w:after="0" w:line="235" w:lineRule="exac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Ana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akım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medya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bası</w:t>
      </w:r>
      <w:r>
        <w:rPr>
          <w:rFonts w:ascii="Arial" w:eastAsia="Times New Roman" w:hAnsi="Arial" w:cs="Arial"/>
          <w:sz w:val="20"/>
          <w:szCs w:val="20"/>
          <w:lang w:val="en-US"/>
        </w:rPr>
        <w:t>m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>,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elektronik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medya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fotoğraf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radyo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televizyon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film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haber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ajanslarının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temsilcileri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IRENEC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201</w:t>
      </w:r>
      <w:r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>’</w:t>
      </w:r>
      <w:r>
        <w:rPr>
          <w:rFonts w:ascii="Arial" w:eastAsia="Times New Roman" w:hAnsi="Arial" w:cs="Arial"/>
          <w:sz w:val="20"/>
          <w:szCs w:val="20"/>
          <w:lang w:val="en-US"/>
        </w:rPr>
        <w:t>d</w:t>
      </w:r>
      <w:r>
        <w:rPr>
          <w:rFonts w:ascii="Arial" w:eastAsia="Times New Roman" w:hAnsi="Arial" w:cs="Arial"/>
          <w:sz w:val="20"/>
          <w:szCs w:val="20"/>
          <w:lang w:val="en-US"/>
        </w:rPr>
        <w:t>a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haber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yapmak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üzere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akredite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edileceklerdir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5F7A3652" w14:textId="7A034B76" w:rsidR="00794D47" w:rsidRDefault="00794D47" w:rsidP="00794D47">
      <w:pPr>
        <w:spacing w:after="0" w:line="235" w:lineRule="exact"/>
        <w:jc w:val="center"/>
        <w:rPr>
          <w:rFonts w:ascii="Arial" w:eastAsia="Microsoft Sans Serif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Gecikmeleri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engellemek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için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lütfen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akreditasyon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formunu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yayın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yönetmeni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veya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yöneticinizden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alınmış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görevlendirme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yazısı</w:t>
      </w:r>
      <w:r>
        <w:rPr>
          <w:rFonts w:ascii="Arial" w:eastAsia="Times New Roman" w:hAnsi="Arial" w:cs="Arial"/>
          <w:sz w:val="20"/>
          <w:szCs w:val="20"/>
          <w:lang w:val="en-US"/>
        </w:rPr>
        <w:t>nı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geçerli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basın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kartınızın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fotokopisini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aşağıdaki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adrese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veya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eastAsia="Microsoft Sans Serif" w:hAnsi="Arial" w:cs="Arial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no.sına</w:t>
      </w:r>
      <w:proofErr w:type="spellEnd"/>
      <w:proofErr w:type="gram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1</w:t>
      </w:r>
      <w:r>
        <w:rPr>
          <w:rFonts w:ascii="Arial" w:eastAsia="Microsoft Sans Serif" w:hAnsi="Arial" w:cs="Arial"/>
          <w:sz w:val="20"/>
          <w:szCs w:val="20"/>
          <w:lang w:val="en-US"/>
        </w:rPr>
        <w:t>0 Nisan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201</w:t>
      </w:r>
      <w:r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tarihine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kadar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yollayın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</w:p>
    <w:p w14:paraId="6E82C047" w14:textId="77777777" w:rsidR="00794D47" w:rsidRDefault="00794D47" w:rsidP="00794D47">
      <w:pPr>
        <w:spacing w:after="0" w:line="235" w:lineRule="exact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14:paraId="2917517D" w14:textId="77777777" w:rsidR="00794D47" w:rsidRDefault="00794D47" w:rsidP="00794D47">
      <w:pPr>
        <w:spacing w:after="0" w:line="235" w:lineRule="exact"/>
        <w:jc w:val="center"/>
        <w:rPr>
          <w:rFonts w:ascii="Arial" w:eastAsia="Microsoft Sans Serif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EUROSOLAR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Tü</w:t>
      </w:r>
      <w:r>
        <w:rPr>
          <w:rFonts w:ascii="Arial" w:eastAsia="Times New Roman" w:hAnsi="Arial" w:cs="Arial"/>
          <w:sz w:val="20"/>
          <w:szCs w:val="20"/>
          <w:lang w:val="en-US"/>
        </w:rPr>
        <w:t>rkiye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Zümrü</w:t>
      </w:r>
      <w:r>
        <w:rPr>
          <w:rFonts w:ascii="Arial" w:eastAsia="Times New Roman" w:hAnsi="Arial" w:cs="Arial"/>
          <w:sz w:val="20"/>
          <w:szCs w:val="20"/>
          <w:lang w:val="en-US"/>
        </w:rPr>
        <w:t>tevler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Mahallesi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Hukukçular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Sitesi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Sosyal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Tesis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Binası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K</w:t>
      </w:r>
      <w:r>
        <w:rPr>
          <w:rFonts w:ascii="Arial" w:eastAsia="Times New Roman" w:hAnsi="Arial" w:cs="Arial"/>
          <w:sz w:val="20"/>
          <w:szCs w:val="20"/>
          <w:lang w:val="en-US"/>
        </w:rPr>
        <w:t>at: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2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,</w:t>
      </w:r>
      <w:proofErr w:type="gram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No: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Maltepe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İstanbul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Tü</w:t>
      </w:r>
      <w:r>
        <w:rPr>
          <w:rFonts w:ascii="Arial" w:eastAsia="Times New Roman" w:hAnsi="Arial" w:cs="Arial"/>
          <w:sz w:val="20"/>
          <w:szCs w:val="20"/>
          <w:lang w:val="en-US"/>
        </w:rPr>
        <w:t>rkiye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Tele</w:t>
      </w:r>
      <w:r>
        <w:rPr>
          <w:rFonts w:ascii="Arial" w:eastAsia="Times New Roman" w:hAnsi="Arial" w:cs="Arial"/>
          <w:sz w:val="20"/>
          <w:szCs w:val="20"/>
          <w:lang w:val="en-US"/>
        </w:rPr>
        <w:t>fon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>: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+90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533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3955839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</w:t>
      </w:r>
      <w:r>
        <w:rPr>
          <w:rFonts w:ascii="Arial" w:eastAsia="Times New Roman" w:hAnsi="Arial" w:cs="Arial"/>
          <w:sz w:val="20"/>
          <w:szCs w:val="20"/>
          <w:lang w:val="en-US"/>
        </w:rPr>
        <w:t>ks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: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+90216</w:t>
      </w:r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5891616</w:t>
      </w:r>
    </w:p>
    <w:p w14:paraId="7E9DFF40" w14:textId="77777777" w:rsidR="00794D47" w:rsidRDefault="00794D47" w:rsidP="00794D47">
      <w:pPr>
        <w:spacing w:after="0" w:line="235" w:lineRule="exact"/>
        <w:jc w:val="center"/>
        <w:rPr>
          <w:rFonts w:ascii="Arial" w:eastAsia="Microsoft Sans Serif" w:hAnsi="Arial" w:cs="Arial"/>
          <w:sz w:val="20"/>
          <w:szCs w:val="20"/>
          <w:lang w:val="en-US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info@irenec.org</w:t>
        </w:r>
      </w:hyperlink>
    </w:p>
    <w:p w14:paraId="0E562819" w14:textId="77777777" w:rsidR="00794D47" w:rsidRDefault="00794D47" w:rsidP="00794D47">
      <w:pPr>
        <w:spacing w:after="0" w:line="235" w:lineRule="exac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Microsoft Sans Serif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Medya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temsilcilerinin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en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kısa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sürede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kayıt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olması</w:t>
      </w:r>
      <w:proofErr w:type="spellEnd"/>
      <w:r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beklenmektedir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1A4D05A6" w14:textId="77777777" w:rsidR="00794D47" w:rsidRDefault="00794D47" w:rsidP="00794D47">
      <w:pPr>
        <w:keepNext/>
        <w:keepLines/>
        <w:spacing w:before="300" w:after="60" w:line="240" w:lineRule="auto"/>
        <w:ind w:left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Medya</w:t>
      </w:r>
      <w:proofErr w:type="spellEnd"/>
      <w:r>
        <w:rPr>
          <w:rFonts w:ascii="Arial" w:eastAsia="Microsoft Sans Serif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Akreditasyon</w:t>
      </w:r>
      <w:proofErr w:type="spellEnd"/>
      <w:r>
        <w:rPr>
          <w:rFonts w:ascii="Arial" w:eastAsia="Microsoft Sans Serif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Formu</w:t>
      </w:r>
      <w:bookmarkStart w:id="0" w:name="_GoBack"/>
      <w:bookmarkEnd w:id="0"/>
      <w:proofErr w:type="spellEnd"/>
    </w:p>
    <w:p w14:paraId="17DE7E7C" w14:textId="31D7A852" w:rsidR="00794D47" w:rsidRDefault="00794D47" w:rsidP="00794D47">
      <w:pPr>
        <w:spacing w:before="60" w:after="180" w:line="240" w:lineRule="auto"/>
        <w:ind w:left="120"/>
        <w:jc w:val="center"/>
        <w:rPr>
          <w:rFonts w:ascii="Arial" w:hAnsi="Arial" w:cs="Arial"/>
          <w:b/>
          <w:bCs/>
          <w:i/>
          <w:iCs/>
          <w:spacing w:val="10"/>
          <w:sz w:val="14"/>
          <w:szCs w:val="14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pacing w:val="10"/>
          <w:sz w:val="14"/>
          <w:szCs w:val="14"/>
          <w:lang w:val="en-US"/>
        </w:rPr>
        <w:t>Lütfen</w:t>
      </w:r>
      <w:proofErr w:type="spellEnd"/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10"/>
          <w:sz w:val="14"/>
          <w:szCs w:val="14"/>
          <w:lang w:val="en-US"/>
        </w:rPr>
        <w:t>bu</w:t>
      </w:r>
      <w:proofErr w:type="spellEnd"/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10"/>
          <w:sz w:val="14"/>
          <w:szCs w:val="14"/>
          <w:lang w:val="en-US"/>
        </w:rPr>
        <w:t>formu</w:t>
      </w:r>
      <w:proofErr w:type="spellEnd"/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spacing w:val="10"/>
          <w:sz w:val="14"/>
          <w:szCs w:val="14"/>
          <w:lang w:val="en-US"/>
        </w:rPr>
        <w:t>doldurup</w:t>
      </w:r>
      <w:proofErr w:type="spellEnd"/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 </w:t>
      </w:r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>10</w:t>
      </w:r>
      <w:proofErr w:type="gramEnd"/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Nisan 2019</w:t>
      </w:r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10"/>
          <w:sz w:val="14"/>
          <w:szCs w:val="14"/>
          <w:lang w:val="en-US"/>
        </w:rPr>
        <w:t>tarihine</w:t>
      </w:r>
      <w:proofErr w:type="spellEnd"/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10"/>
          <w:sz w:val="14"/>
          <w:szCs w:val="14"/>
          <w:lang w:val="en-US"/>
        </w:rPr>
        <w:t>kadar</w:t>
      </w:r>
      <w:proofErr w:type="spellEnd"/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10"/>
          <w:sz w:val="14"/>
          <w:szCs w:val="14"/>
          <w:lang w:val="en-US"/>
        </w:rPr>
        <w:t>aşağıdaki</w:t>
      </w:r>
      <w:proofErr w:type="spellEnd"/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10"/>
          <w:sz w:val="14"/>
          <w:szCs w:val="14"/>
          <w:lang w:val="en-US"/>
        </w:rPr>
        <w:t>adrese</w:t>
      </w:r>
      <w:proofErr w:type="spellEnd"/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10"/>
          <w:sz w:val="14"/>
          <w:szCs w:val="14"/>
          <w:lang w:val="en-US"/>
        </w:rPr>
        <w:t>veya</w:t>
      </w:r>
      <w:proofErr w:type="spellEnd"/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10"/>
          <w:sz w:val="14"/>
          <w:szCs w:val="14"/>
          <w:lang w:val="en-US"/>
        </w:rPr>
        <w:t>faks</w:t>
      </w:r>
      <w:proofErr w:type="spellEnd"/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10"/>
          <w:sz w:val="14"/>
          <w:szCs w:val="14"/>
          <w:lang w:val="en-US"/>
        </w:rPr>
        <w:t>numarasına</w:t>
      </w:r>
      <w:proofErr w:type="spellEnd"/>
      <w:r>
        <w:rPr>
          <w:rFonts w:ascii="Arial" w:eastAsia="Microsoft Sans Serif" w:hAnsi="Arial" w:cs="Arial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10"/>
          <w:sz w:val="14"/>
          <w:szCs w:val="14"/>
          <w:lang w:val="en-US"/>
        </w:rPr>
        <w:t>yollayın</w:t>
      </w:r>
      <w:proofErr w:type="spellEnd"/>
    </w:p>
    <w:p w14:paraId="4DA711F8" w14:textId="77777777" w:rsidR="00794D47" w:rsidRDefault="00794D47" w:rsidP="00794D47">
      <w:pPr>
        <w:spacing w:before="180" w:after="180" w:line="240" w:lineRule="auto"/>
        <w:ind w:left="120"/>
        <w:jc w:val="center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/>
        </w:rPr>
        <w:t>(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/>
        </w:rPr>
        <w:t>Lütfen</w:t>
      </w:r>
      <w:proofErr w:type="spellEnd"/>
      <w:r>
        <w:rPr>
          <w:rFonts w:ascii="Arial" w:eastAsia="Microsoft Sans Serif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en-US"/>
        </w:rPr>
        <w:t>Büyük</w:t>
      </w:r>
      <w:proofErr w:type="spellEnd"/>
      <w:r>
        <w:rPr>
          <w:rFonts w:ascii="Arial" w:eastAsia="Microsoft Sans Serif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en-US"/>
        </w:rPr>
        <w:t>Harf</w:t>
      </w:r>
      <w:proofErr w:type="spellEnd"/>
      <w:r>
        <w:rPr>
          <w:rFonts w:ascii="Arial" w:eastAsia="Microsoft Sans Serif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en-US"/>
        </w:rPr>
        <w:t>Kullanın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/>
        </w:rPr>
        <w:t>)</w:t>
      </w:r>
    </w:p>
    <w:tbl>
      <w:tblPr>
        <w:tblW w:w="9195" w:type="dxa"/>
        <w:tblInd w:w="5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3229"/>
        <w:gridCol w:w="3540"/>
      </w:tblGrid>
      <w:tr w:rsidR="00794D47" w14:paraId="6858E90E" w14:textId="77777777" w:rsidTr="00794D47">
        <w:trPr>
          <w:trHeight w:val="347"/>
        </w:trPr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93668" w14:textId="77777777" w:rsidR="00794D47" w:rsidRDefault="00794D47">
            <w:pPr>
              <w:snapToGrid w:val="0"/>
              <w:spacing w:after="0" w:line="240" w:lineRule="auto"/>
              <w:ind w:left="2360"/>
              <w:rPr>
                <w:rFonts w:ascii="Arial" w:hAnsi="Arial" w:cs="Arial"/>
              </w:rPr>
            </w:pPr>
          </w:p>
        </w:tc>
      </w:tr>
      <w:tr w:rsidR="00794D47" w14:paraId="5722D4C1" w14:textId="77777777" w:rsidTr="00794D47">
        <w:trPr>
          <w:trHeight w:val="3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F19D8C" w14:textId="77777777" w:rsidR="00794D47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Soyadı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5C713" w14:textId="77777777" w:rsidR="00794D47" w:rsidRDefault="00794D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794D47" w14:paraId="5FA3418C" w14:textId="77777777" w:rsidTr="00794D47">
        <w:trPr>
          <w:trHeight w:val="3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48DA6F" w14:textId="77777777" w:rsidR="00794D47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CADC" w14:textId="77777777" w:rsidR="00794D47" w:rsidRDefault="00794D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794D47" w14:paraId="4FA6A59C" w14:textId="77777777" w:rsidTr="00794D47">
        <w:trPr>
          <w:trHeight w:val="3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1679CB" w14:textId="77777777" w:rsidR="00794D47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Unvanı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B23BC" w14:textId="77777777" w:rsidR="00794D47" w:rsidRDefault="00794D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794D47" w14:paraId="2470E59E" w14:textId="77777777" w:rsidTr="00794D47">
        <w:trPr>
          <w:trHeight w:val="56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2C21FF" w14:textId="77777777" w:rsidR="00794D47" w:rsidRDefault="00794D47">
            <w:pPr>
              <w:snapToGrid w:val="0"/>
              <w:spacing w:after="0" w:line="23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Kimlik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aport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num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arası</w:t>
            </w:r>
            <w:proofErr w:type="spellEnd"/>
            <w:proofErr w:type="gram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102B1" w14:textId="77777777" w:rsidR="00794D47" w:rsidRDefault="00794D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794D47" w14:paraId="1FF5B877" w14:textId="77777777" w:rsidTr="00794D47">
        <w:trPr>
          <w:trHeight w:val="90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25A36A" w14:textId="77777777" w:rsidR="00794D47" w:rsidRDefault="00794D47">
            <w:pPr>
              <w:snapToGrid w:val="0"/>
              <w:spacing w:after="0" w:line="235" w:lineRule="exact"/>
              <w:ind w:right="100"/>
              <w:jc w:val="right"/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Sürekli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iş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adresi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AC8CA" w14:textId="77777777" w:rsidR="00794D47" w:rsidRDefault="00794D47">
            <w:pPr>
              <w:snapToGrid w:val="0"/>
              <w:spacing w:after="0" w:line="240" w:lineRule="auto"/>
              <w:ind w:left="120"/>
              <w:rPr>
                <w:rFonts w:ascii="Arial" w:eastAsia="Times New Roman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Kurum</w:t>
            </w:r>
            <w:proofErr w:type="spellEnd"/>
            <w:r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merkezinin</w:t>
            </w:r>
            <w:proofErr w:type="spellEnd"/>
            <w:r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adresinden</w:t>
            </w:r>
            <w:proofErr w:type="spellEnd"/>
            <w:r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farklıysa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)</w:t>
            </w:r>
          </w:p>
        </w:tc>
      </w:tr>
      <w:tr w:rsidR="00794D47" w14:paraId="4FDFEFC5" w14:textId="77777777" w:rsidTr="00794D47">
        <w:trPr>
          <w:trHeight w:val="3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B260DB" w14:textId="77777777" w:rsidR="00794D47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Telefon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A912B" w14:textId="77777777" w:rsidR="00794D47" w:rsidRDefault="00794D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794D47" w14:paraId="3256EE63" w14:textId="77777777" w:rsidTr="00794D47">
        <w:trPr>
          <w:trHeight w:val="3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E278A" w14:textId="77777777" w:rsidR="00794D47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Faks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FC435" w14:textId="77777777" w:rsidR="00794D47" w:rsidRDefault="00794D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794D47" w14:paraId="4A7919DA" w14:textId="77777777" w:rsidTr="00794D47">
        <w:trPr>
          <w:trHeight w:val="3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040A3B" w14:textId="77777777" w:rsidR="00794D47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Epostal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5119" w14:textId="77777777" w:rsidR="00794D47" w:rsidRDefault="00794D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794D47" w14:paraId="35FA0F25" w14:textId="77777777" w:rsidTr="00794D47">
        <w:trPr>
          <w:trHeight w:val="78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E19E02" w14:textId="77777777" w:rsidR="00794D47" w:rsidRDefault="00794D47">
            <w:pPr>
              <w:snapToGrid w:val="0"/>
              <w:spacing w:after="0" w:line="226" w:lineRule="exact"/>
              <w:ind w:right="10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Etkinlik</w:t>
            </w:r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süresince</w:t>
            </w:r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adresi</w:t>
            </w:r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ve</w:t>
            </w:r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mobil</w:t>
            </w:r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telefon</w:t>
            </w:r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numarası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77616" w14:textId="77777777" w:rsidR="00794D47" w:rsidRDefault="00794D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tr-TR"/>
              </w:rPr>
            </w:pPr>
          </w:p>
        </w:tc>
      </w:tr>
      <w:tr w:rsidR="00794D47" w14:paraId="4DA00561" w14:textId="77777777" w:rsidTr="00794D47">
        <w:trPr>
          <w:trHeight w:val="68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3E086" w14:textId="77777777" w:rsidR="00794D47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Medya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9459A" w14:textId="77777777" w:rsidR="00794D47" w:rsidRDefault="00794D47">
            <w:pPr>
              <w:snapToGrid w:val="0"/>
              <w:spacing w:after="0" w:line="240" w:lineRule="auto"/>
              <w:ind w:left="120"/>
              <w:rPr>
                <w:rFonts w:ascii="Arial" w:eastAsia="Times New Roman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yayının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,</w:t>
            </w:r>
            <w:r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haber</w:t>
            </w:r>
            <w:proofErr w:type="spellEnd"/>
            <w:r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ajansının</w:t>
            </w:r>
            <w:proofErr w:type="spellEnd"/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,</w:t>
            </w:r>
            <w:r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radio</w:t>
            </w:r>
            <w:r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veya</w:t>
            </w:r>
            <w:proofErr w:type="spellEnd"/>
            <w:r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TV</w:t>
            </w:r>
            <w:r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istasyonunun</w:t>
            </w:r>
            <w:proofErr w:type="spellEnd"/>
            <w:r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adı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)</w:t>
            </w:r>
          </w:p>
        </w:tc>
      </w:tr>
      <w:tr w:rsidR="00794D47" w14:paraId="6740CF5E" w14:textId="77777777" w:rsidTr="00794D47">
        <w:trPr>
          <w:trHeight w:val="56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B2B50" w14:textId="77777777" w:rsidR="00794D47" w:rsidRDefault="00794D47">
            <w:pPr>
              <w:snapToGrid w:val="0"/>
              <w:spacing w:after="0" w:line="230" w:lineRule="exact"/>
              <w:ind w:right="10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Kurum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merkezinin</w:t>
            </w:r>
            <w:proofErr w:type="spellEnd"/>
            <w:proofErr w:type="gramEnd"/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adresi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96411" w14:textId="77777777" w:rsidR="00794D47" w:rsidRDefault="00794D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794D47" w14:paraId="4B4F448E" w14:textId="77777777" w:rsidTr="00794D47">
        <w:trPr>
          <w:trHeight w:val="124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603845" w14:textId="77777777" w:rsidR="00794D47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Kategori</w:t>
            </w:r>
            <w:proofErr w:type="spell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5B70DA" w14:textId="77777777" w:rsidR="00794D47" w:rsidRDefault="00794D47" w:rsidP="00410F61">
            <w:pPr>
              <w:numPr>
                <w:ilvl w:val="0"/>
                <w:numId w:val="1"/>
              </w:numPr>
              <w:tabs>
                <w:tab w:val="left" w:pos="499"/>
              </w:tabs>
              <w:snapToGrid w:val="0"/>
              <w:spacing w:after="0" w:line="288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Günlük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gazete</w:t>
            </w:r>
            <w:proofErr w:type="spellEnd"/>
          </w:p>
          <w:p w14:paraId="19054778" w14:textId="77777777" w:rsidR="00794D47" w:rsidRDefault="00794D47" w:rsidP="00410F61">
            <w:pPr>
              <w:numPr>
                <w:ilvl w:val="0"/>
                <w:numId w:val="1"/>
              </w:numPr>
              <w:tabs>
                <w:tab w:val="left" w:pos="470"/>
              </w:tabs>
              <w:spacing w:after="0" w:line="288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Haftalık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yayın</w:t>
            </w:r>
            <w:proofErr w:type="spellEnd"/>
          </w:p>
          <w:p w14:paraId="7A938C20" w14:textId="77777777" w:rsidR="00794D47" w:rsidRDefault="00794D47" w:rsidP="00410F61">
            <w:pPr>
              <w:numPr>
                <w:ilvl w:val="0"/>
                <w:numId w:val="1"/>
              </w:numPr>
              <w:tabs>
                <w:tab w:val="left" w:pos="494"/>
              </w:tabs>
              <w:spacing w:after="0" w:line="288" w:lineRule="exact"/>
              <w:ind w:left="12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TV</w:t>
            </w:r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istasyonu</w:t>
            </w:r>
            <w:proofErr w:type="spellEnd"/>
          </w:p>
          <w:p w14:paraId="0973970C" w14:textId="77777777" w:rsidR="00794D47" w:rsidRDefault="00794D47" w:rsidP="00410F61">
            <w:pPr>
              <w:numPr>
                <w:ilvl w:val="0"/>
                <w:numId w:val="1"/>
              </w:numPr>
              <w:tabs>
                <w:tab w:val="left" w:pos="494"/>
              </w:tabs>
              <w:spacing w:after="0" w:line="288" w:lineRule="exact"/>
              <w:ind w:left="12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Radyo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istasyonu</w:t>
            </w:r>
            <w:proofErr w:type="spellEnd"/>
          </w:p>
          <w:p w14:paraId="32765EBC" w14:textId="77777777" w:rsidR="00794D47" w:rsidRDefault="00794D47" w:rsidP="00410F61">
            <w:pPr>
              <w:numPr>
                <w:ilvl w:val="0"/>
                <w:numId w:val="1"/>
              </w:numPr>
              <w:tabs>
                <w:tab w:val="left" w:pos="485"/>
              </w:tabs>
              <w:spacing w:after="0" w:line="288" w:lineRule="exact"/>
              <w:ind w:left="12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D0EB1" w14:textId="77777777" w:rsidR="00794D47" w:rsidRDefault="00794D47" w:rsidP="00410F61">
            <w:pPr>
              <w:numPr>
                <w:ilvl w:val="0"/>
                <w:numId w:val="2"/>
              </w:numPr>
              <w:tabs>
                <w:tab w:val="left" w:pos="494"/>
              </w:tabs>
              <w:snapToGrid w:val="0"/>
              <w:spacing w:after="0" w:line="283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Haber</w:t>
            </w:r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Ajansı</w:t>
            </w:r>
            <w:proofErr w:type="spellEnd"/>
          </w:p>
          <w:p w14:paraId="2FC95F37" w14:textId="77777777" w:rsidR="00794D47" w:rsidRDefault="00794D47" w:rsidP="00410F61">
            <w:pPr>
              <w:numPr>
                <w:ilvl w:val="0"/>
                <w:numId w:val="2"/>
              </w:numPr>
              <w:tabs>
                <w:tab w:val="left" w:pos="490"/>
              </w:tabs>
              <w:spacing w:after="0" w:line="283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Elektronik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medya</w:t>
            </w:r>
            <w:proofErr w:type="spellEnd"/>
          </w:p>
          <w:p w14:paraId="5B567C53" w14:textId="77777777" w:rsidR="00794D47" w:rsidRDefault="00794D47" w:rsidP="00410F61">
            <w:pPr>
              <w:numPr>
                <w:ilvl w:val="0"/>
                <w:numId w:val="2"/>
              </w:numPr>
              <w:tabs>
                <w:tab w:val="left" w:pos="538"/>
              </w:tabs>
              <w:spacing w:after="0" w:line="283" w:lineRule="exact"/>
              <w:ind w:left="12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Fotoğraf</w:t>
            </w:r>
            <w:proofErr w:type="spellEnd"/>
          </w:p>
          <w:p w14:paraId="1FEC679A" w14:textId="77777777" w:rsidR="00794D47" w:rsidRDefault="00794D47" w:rsidP="00410F61">
            <w:pPr>
              <w:numPr>
                <w:ilvl w:val="0"/>
                <w:numId w:val="2"/>
              </w:numPr>
              <w:tabs>
                <w:tab w:val="left" w:pos="461"/>
              </w:tabs>
              <w:spacing w:after="0" w:line="283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Bilimsel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yayın</w:t>
            </w:r>
            <w:proofErr w:type="spellEnd"/>
          </w:p>
        </w:tc>
      </w:tr>
      <w:tr w:rsidR="00794D47" w14:paraId="60D1842A" w14:textId="77777777" w:rsidTr="00794D47">
        <w:trPr>
          <w:trHeight w:val="68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05CB9C" w14:textId="77777777" w:rsidR="00794D47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Pozisyon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0F936" w14:textId="77777777" w:rsidR="00794D47" w:rsidRDefault="00794D47" w:rsidP="00410F61">
            <w:pPr>
              <w:numPr>
                <w:ilvl w:val="0"/>
                <w:numId w:val="3"/>
              </w:numPr>
              <w:tabs>
                <w:tab w:val="left" w:pos="490"/>
              </w:tabs>
              <w:snapToGrid w:val="0"/>
              <w:spacing w:after="180" w:line="240" w:lineRule="auto"/>
              <w:ind w:left="12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Kameraman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       </w:t>
            </w:r>
            <w:proofErr w:type="gramStart"/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de-DE" w:eastAsia="de-DE"/>
              </w:rPr>
              <w:t xml:space="preserve">□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Editör</w:t>
            </w:r>
            <w:proofErr w:type="spellEnd"/>
            <w:proofErr w:type="gramEnd"/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de-DE" w:eastAsia="de-DE"/>
              </w:rPr>
              <w:t xml:space="preserve">□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Fotoğrafçı</w:t>
            </w:r>
            <w:proofErr w:type="spellEnd"/>
          </w:p>
          <w:p w14:paraId="6B4568C7" w14:textId="77777777" w:rsidR="00794D47" w:rsidRDefault="00794D47" w:rsidP="00410F61">
            <w:pPr>
              <w:numPr>
                <w:ilvl w:val="0"/>
                <w:numId w:val="3"/>
              </w:numPr>
              <w:tabs>
                <w:tab w:val="left" w:pos="490"/>
              </w:tabs>
              <w:spacing w:before="180" w:after="0" w:line="240" w:lineRule="auto"/>
              <w:ind w:left="12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Muhabir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      </w:t>
            </w:r>
            <w:proofErr w:type="gramStart"/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de-DE" w:eastAsia="de-DE"/>
              </w:rPr>
              <w:t xml:space="preserve">□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Teknisyen</w:t>
            </w:r>
            <w:proofErr w:type="spellEnd"/>
            <w:proofErr w:type="gramEnd"/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de-DE" w:eastAsia="de-DE"/>
              </w:rPr>
              <w:t xml:space="preserve">□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Diğer</w:t>
            </w:r>
            <w:proofErr w:type="spellEnd"/>
          </w:p>
        </w:tc>
      </w:tr>
      <w:tr w:rsidR="00794D47" w14:paraId="5D16858C" w14:textId="77777777" w:rsidTr="00794D47">
        <w:trPr>
          <w:trHeight w:val="57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C8326C" w14:textId="77777777" w:rsidR="00794D47" w:rsidRDefault="00794D47">
            <w:pPr>
              <w:snapToGrid w:val="0"/>
              <w:spacing w:after="0" w:line="226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Katılacağım</w:t>
            </w:r>
            <w:proofErr w:type="spellEnd"/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gün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ler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33A0A" w14:textId="77777777" w:rsidR="00794D47" w:rsidRDefault="00794D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tr-TR"/>
              </w:rPr>
            </w:pPr>
          </w:p>
        </w:tc>
      </w:tr>
    </w:tbl>
    <w:p w14:paraId="6DC915B2" w14:textId="671E93B5" w:rsidR="000E2BEB" w:rsidRPr="00794D47" w:rsidRDefault="00794D47" w:rsidP="00794D47">
      <w:pPr>
        <w:tabs>
          <w:tab w:val="left" w:leader="underscore" w:pos="2996"/>
          <w:tab w:val="left" w:pos="4868"/>
        </w:tabs>
        <w:spacing w:before="540" w:after="720" w:line="240" w:lineRule="auto"/>
        <w:ind w:left="2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Tarih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Microsoft Sans Serif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ab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İmza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:</w:t>
      </w:r>
    </w:p>
    <w:sectPr w:rsidR="000E2BEB" w:rsidRPr="0079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47"/>
    <w:rsid w:val="000E2BEB"/>
    <w:rsid w:val="007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EDC8"/>
  <w15:chartTrackingRefBased/>
  <w15:docId w15:val="{BD555045-28AC-48C2-AE7E-5BD4D067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4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94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ren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Tan</dc:creator>
  <cp:keywords/>
  <dc:description/>
  <cp:lastModifiedBy>Serdar Tan</cp:lastModifiedBy>
  <cp:revision>1</cp:revision>
  <dcterms:created xsi:type="dcterms:W3CDTF">2018-10-26T11:49:00Z</dcterms:created>
  <dcterms:modified xsi:type="dcterms:W3CDTF">2018-10-26T11:53:00Z</dcterms:modified>
</cp:coreProperties>
</file>