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77F6" w14:textId="21844C31" w:rsidR="00F33412" w:rsidRPr="00423217" w:rsidRDefault="00F33412" w:rsidP="00F33412">
      <w:pPr>
        <w:spacing w:after="0" w:line="235" w:lineRule="exac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23217">
        <w:rPr>
          <w:rFonts w:ascii="Arial" w:eastAsia="Times New Roman" w:hAnsi="Arial" w:cs="Arial"/>
          <w:b/>
          <w:bCs/>
          <w:sz w:val="24"/>
          <w:szCs w:val="24"/>
          <w:lang w:val="en-US"/>
        </w:rPr>
        <w:t>IRENEC</w:t>
      </w:r>
      <w:r w:rsidRPr="00423217"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24"/>
          <w:szCs w:val="24"/>
          <w:lang w:val="en-US"/>
        </w:rPr>
        <w:t>201</w:t>
      </w:r>
      <w:r>
        <w:rPr>
          <w:rFonts w:ascii="Arial" w:hAnsi="Arial" w:cs="Arial"/>
          <w:b/>
          <w:bCs/>
          <w:sz w:val="24"/>
          <w:szCs w:val="24"/>
          <w:lang w:val="en-US"/>
        </w:rPr>
        <w:t>9</w:t>
      </w:r>
    </w:p>
    <w:p w14:paraId="43C6BB82" w14:textId="77777777" w:rsidR="00F33412" w:rsidRPr="00423217" w:rsidRDefault="00F33412" w:rsidP="00F33412">
      <w:pPr>
        <w:spacing w:after="0" w:line="235" w:lineRule="exac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23217">
        <w:rPr>
          <w:rFonts w:ascii="Arial" w:hAnsi="Arial" w:cs="Arial"/>
          <w:b/>
          <w:bCs/>
          <w:sz w:val="24"/>
          <w:szCs w:val="24"/>
          <w:lang w:val="en-US"/>
        </w:rPr>
        <w:t>Procedures</w:t>
      </w:r>
      <w:r w:rsidRPr="00423217"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24"/>
          <w:szCs w:val="24"/>
          <w:lang w:val="en-US"/>
        </w:rPr>
        <w:t>for</w:t>
      </w:r>
      <w:r w:rsidRPr="00423217"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24"/>
          <w:szCs w:val="24"/>
          <w:lang w:val="en-US"/>
        </w:rPr>
        <w:t>media</w:t>
      </w:r>
      <w:r w:rsidRPr="00423217"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24"/>
          <w:szCs w:val="24"/>
          <w:lang w:val="en-US"/>
        </w:rPr>
        <w:t>accreditation</w:t>
      </w:r>
    </w:p>
    <w:p w14:paraId="3A144B56" w14:textId="77777777" w:rsidR="00F33412" w:rsidRPr="00423217" w:rsidRDefault="00F33412" w:rsidP="00F33412">
      <w:pPr>
        <w:spacing w:after="0" w:line="235" w:lineRule="exact"/>
        <w:jc w:val="center"/>
        <w:rPr>
          <w:rFonts w:ascii="Arial" w:hAnsi="Arial" w:cs="Arial"/>
          <w:sz w:val="16"/>
          <w:szCs w:val="16"/>
          <w:lang w:val="en-US"/>
        </w:rPr>
      </w:pPr>
    </w:p>
    <w:p w14:paraId="379AE54E" w14:textId="6007FBCA" w:rsidR="00F33412" w:rsidRPr="00423217" w:rsidRDefault="00F33412" w:rsidP="00F33412">
      <w:pPr>
        <w:spacing w:after="0" w:line="235" w:lineRule="exact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423217">
        <w:rPr>
          <w:rFonts w:ascii="Arial" w:hAnsi="Arial" w:cs="Arial"/>
          <w:sz w:val="20"/>
          <w:szCs w:val="20"/>
          <w:lang w:val="en-US"/>
        </w:rPr>
        <w:t>Only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bona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fide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representatives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of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mainstream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media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-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print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and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online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media,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photo,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r</w:t>
      </w:r>
      <w:bookmarkStart w:id="0" w:name="_GoBack"/>
      <w:bookmarkEnd w:id="0"/>
      <w:r w:rsidRPr="00423217">
        <w:rPr>
          <w:rFonts w:ascii="Arial" w:hAnsi="Arial" w:cs="Arial"/>
          <w:sz w:val="20"/>
          <w:szCs w:val="20"/>
          <w:lang w:val="en-US"/>
        </w:rPr>
        <w:t>adio,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television,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film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and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new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agencies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-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will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be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accredited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to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cover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IRENEC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201</w:t>
      </w:r>
      <w:r>
        <w:rPr>
          <w:rFonts w:ascii="Arial" w:hAnsi="Arial" w:cs="Arial"/>
          <w:sz w:val="20"/>
          <w:szCs w:val="20"/>
          <w:lang w:val="en-US"/>
        </w:rPr>
        <w:t>9</w:t>
      </w:r>
      <w:r w:rsidRPr="00423217">
        <w:rPr>
          <w:rFonts w:ascii="Arial" w:hAnsi="Arial" w:cs="Arial"/>
          <w:sz w:val="20"/>
          <w:szCs w:val="20"/>
          <w:lang w:val="en-US"/>
        </w:rPr>
        <w:t>.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To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avoid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delays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upon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arrival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at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</w:t>
      </w:r>
      <w:r w:rsidRPr="00423217">
        <w:rPr>
          <w:rFonts w:ascii="Arial" w:eastAsia="Times New Roman" w:hAnsi="Arial" w:cs="Arial"/>
          <w:sz w:val="20"/>
          <w:szCs w:val="20"/>
          <w:lang w:val="en-US"/>
        </w:rPr>
        <w:t>he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meeting,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please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submit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by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>
        <w:rPr>
          <w:rFonts w:ascii="Arial" w:eastAsia="Microsoft Sans Serif" w:hAnsi="Arial" w:cs="Arial"/>
          <w:sz w:val="20"/>
          <w:szCs w:val="20"/>
          <w:lang w:val="en-US"/>
        </w:rPr>
        <w:t>10 April 2019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the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Media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accreditation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form,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together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with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letter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of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gramStart"/>
      <w:r w:rsidRPr="00423217">
        <w:rPr>
          <w:rFonts w:ascii="Arial" w:hAnsi="Arial" w:cs="Arial"/>
          <w:sz w:val="20"/>
          <w:szCs w:val="20"/>
          <w:lang w:val="en-US"/>
        </w:rPr>
        <w:t>assignment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 </w:t>
      </w:r>
      <w:r w:rsidRPr="00423217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your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editor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or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bureau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chief,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p</w:t>
      </w:r>
      <w:r w:rsidRPr="00423217">
        <w:rPr>
          <w:rFonts w:ascii="Arial" w:eastAsia="Times New Roman" w:hAnsi="Arial" w:cs="Arial"/>
          <w:sz w:val="20"/>
          <w:szCs w:val="20"/>
          <w:lang w:val="en-US"/>
        </w:rPr>
        <w:t>hotocopy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of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you</w:t>
      </w:r>
      <w:r w:rsidRPr="00423217">
        <w:rPr>
          <w:rFonts w:ascii="Arial" w:eastAsia="Times New Roman" w:hAnsi="Arial" w:cs="Arial"/>
          <w:sz w:val="20"/>
          <w:szCs w:val="20"/>
          <w:lang w:val="en-US"/>
        </w:rPr>
        <w:t>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valid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professional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press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card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to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following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address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or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fax.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4C5BAA9E" w14:textId="77777777" w:rsidR="00F33412" w:rsidRPr="00423217" w:rsidRDefault="00F33412" w:rsidP="00F33412">
      <w:pPr>
        <w:spacing w:after="0" w:line="235" w:lineRule="exact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14:paraId="73AD3B99" w14:textId="77777777" w:rsidR="00F33412" w:rsidRPr="00423217" w:rsidRDefault="00F33412" w:rsidP="00F33412">
      <w:pPr>
        <w:spacing w:after="0" w:line="235" w:lineRule="exact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423217">
        <w:rPr>
          <w:rFonts w:ascii="Arial" w:eastAsia="Times New Roman" w:hAnsi="Arial" w:cs="Arial"/>
          <w:sz w:val="20"/>
          <w:szCs w:val="20"/>
          <w:lang w:val="en-US"/>
        </w:rPr>
        <w:t>EUROSOLAR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Turkey,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 w:rsidRPr="00423217">
        <w:rPr>
          <w:rFonts w:ascii="Arial" w:hAnsi="Arial" w:cs="Arial"/>
          <w:sz w:val="20"/>
          <w:szCs w:val="20"/>
          <w:lang w:val="en-US"/>
        </w:rPr>
        <w:t>Zumrutevler</w:t>
      </w:r>
      <w:proofErr w:type="spell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 w:rsidRPr="00423217">
        <w:rPr>
          <w:rFonts w:ascii="Arial" w:hAnsi="Arial" w:cs="Arial"/>
          <w:sz w:val="20"/>
          <w:szCs w:val="20"/>
          <w:lang w:val="en-US"/>
        </w:rPr>
        <w:t>Mahallesi</w:t>
      </w:r>
      <w:proofErr w:type="spell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 w:rsidRPr="00423217">
        <w:rPr>
          <w:rFonts w:ascii="Arial" w:hAnsi="Arial" w:cs="Arial"/>
          <w:sz w:val="20"/>
          <w:szCs w:val="20"/>
          <w:lang w:val="en-US"/>
        </w:rPr>
        <w:t>Hukukçular</w:t>
      </w:r>
      <w:proofErr w:type="spell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 w:rsidRPr="00423217">
        <w:rPr>
          <w:rFonts w:ascii="Arial" w:hAnsi="Arial" w:cs="Arial"/>
          <w:sz w:val="20"/>
          <w:szCs w:val="20"/>
          <w:lang w:val="en-US"/>
        </w:rPr>
        <w:t>Sitesi</w:t>
      </w:r>
      <w:proofErr w:type="spell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 w:rsidRPr="00423217">
        <w:rPr>
          <w:rFonts w:ascii="Arial" w:hAnsi="Arial" w:cs="Arial"/>
          <w:sz w:val="20"/>
          <w:szCs w:val="20"/>
          <w:lang w:val="en-US"/>
        </w:rPr>
        <w:t>Sosyal</w:t>
      </w:r>
      <w:proofErr w:type="spell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 w:rsidRPr="00423217">
        <w:rPr>
          <w:rFonts w:ascii="Arial" w:hAnsi="Arial" w:cs="Arial"/>
          <w:sz w:val="20"/>
          <w:szCs w:val="20"/>
          <w:lang w:val="en-US"/>
        </w:rPr>
        <w:t>Tesis</w:t>
      </w:r>
      <w:proofErr w:type="spell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 w:rsidRPr="00423217">
        <w:rPr>
          <w:rFonts w:ascii="Arial" w:hAnsi="Arial" w:cs="Arial"/>
          <w:sz w:val="20"/>
          <w:szCs w:val="20"/>
          <w:lang w:val="en-US"/>
        </w:rPr>
        <w:t>Binası</w:t>
      </w:r>
      <w:proofErr w:type="spell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Kat:</w:t>
      </w:r>
      <w:proofErr w:type="gramStart"/>
      <w:r w:rsidRPr="00423217">
        <w:rPr>
          <w:rFonts w:ascii="Arial" w:hAnsi="Arial" w:cs="Arial"/>
          <w:sz w:val="20"/>
          <w:szCs w:val="20"/>
          <w:lang w:val="en-US"/>
        </w:rPr>
        <w:t>2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No: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7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proofErr w:type="spellStart"/>
      <w:r w:rsidRPr="00423217">
        <w:rPr>
          <w:rFonts w:ascii="Arial" w:hAnsi="Arial" w:cs="Arial"/>
          <w:sz w:val="20"/>
          <w:szCs w:val="20"/>
          <w:lang w:val="en-US"/>
        </w:rPr>
        <w:t>Maltepe</w:t>
      </w:r>
      <w:proofErr w:type="spellEnd"/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Istanbul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Turkey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 </w:t>
      </w:r>
      <w:r w:rsidRPr="00423217">
        <w:rPr>
          <w:rFonts w:ascii="Arial" w:hAnsi="Arial" w:cs="Arial"/>
          <w:sz w:val="20"/>
          <w:szCs w:val="20"/>
          <w:lang w:val="en-US"/>
        </w:rPr>
        <w:t>Telephone: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+90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533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3955839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  </w:t>
      </w:r>
      <w:r w:rsidRPr="00423217">
        <w:rPr>
          <w:rFonts w:ascii="Arial" w:hAnsi="Arial" w:cs="Arial"/>
          <w:sz w:val="20"/>
          <w:szCs w:val="20"/>
          <w:lang w:val="en-US"/>
        </w:rPr>
        <w:t>Fax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number: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+90216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5891616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hyperlink r:id="rId5" w:history="1">
        <w:r w:rsidRPr="00F17E55">
          <w:rPr>
            <w:rStyle w:val="Hyperlink"/>
            <w:rFonts w:ascii="Arial" w:eastAsia="Microsoft Sans Serif" w:hAnsi="Arial" w:cs="Arial"/>
            <w:sz w:val="20"/>
            <w:szCs w:val="20"/>
            <w:lang w:val="en-US"/>
          </w:rPr>
          <w:t>info@irenec.org</w:t>
        </w:r>
      </w:hyperlink>
    </w:p>
    <w:p w14:paraId="57D4525E" w14:textId="77777777" w:rsidR="00F33412" w:rsidRPr="00423217" w:rsidRDefault="00F33412" w:rsidP="00F33412">
      <w:pPr>
        <w:spacing w:after="0" w:line="235" w:lineRule="exact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14:paraId="0768CEAC" w14:textId="77777777" w:rsidR="00F33412" w:rsidRPr="00423217" w:rsidRDefault="00F33412" w:rsidP="00F33412">
      <w:pPr>
        <w:spacing w:after="0" w:line="235" w:lineRule="exact"/>
        <w:jc w:val="center"/>
        <w:rPr>
          <w:rFonts w:ascii="Arial" w:hAnsi="Arial" w:cs="Arial"/>
          <w:sz w:val="20"/>
          <w:szCs w:val="20"/>
          <w:lang w:val="en-US"/>
        </w:rPr>
      </w:pP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 </w:t>
      </w:r>
      <w:r w:rsidRPr="00423217">
        <w:rPr>
          <w:rFonts w:ascii="Arial" w:hAnsi="Arial" w:cs="Arial"/>
          <w:sz w:val="20"/>
          <w:szCs w:val="20"/>
          <w:lang w:val="en-US"/>
        </w:rPr>
        <w:t>Media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representatives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are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encouraged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to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register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as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soon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as</w:t>
      </w:r>
      <w:r w:rsidRPr="00423217">
        <w:rPr>
          <w:rFonts w:ascii="Arial" w:eastAsia="Microsoft Sans Serif" w:hAnsi="Arial" w:cs="Arial"/>
          <w:sz w:val="20"/>
          <w:szCs w:val="20"/>
          <w:lang w:val="en-US"/>
        </w:rPr>
        <w:t xml:space="preserve"> </w:t>
      </w:r>
      <w:r w:rsidRPr="00423217">
        <w:rPr>
          <w:rFonts w:ascii="Arial" w:hAnsi="Arial" w:cs="Arial"/>
          <w:sz w:val="20"/>
          <w:szCs w:val="20"/>
          <w:lang w:val="en-US"/>
        </w:rPr>
        <w:t>possible.</w:t>
      </w:r>
    </w:p>
    <w:p w14:paraId="5ACD4CE3" w14:textId="77777777" w:rsidR="00F33412" w:rsidRPr="00423217" w:rsidRDefault="00F33412" w:rsidP="00F33412">
      <w:pPr>
        <w:keepNext/>
        <w:keepLines/>
        <w:spacing w:before="300" w:after="60" w:line="240" w:lineRule="auto"/>
        <w:ind w:left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23217">
        <w:rPr>
          <w:rFonts w:ascii="Arial" w:eastAsia="Times New Roman" w:hAnsi="Arial" w:cs="Arial"/>
          <w:b/>
          <w:bCs/>
          <w:sz w:val="24"/>
          <w:szCs w:val="24"/>
          <w:lang w:val="en-US"/>
        </w:rPr>
        <w:t>Media</w:t>
      </w:r>
      <w:r w:rsidRPr="00423217"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24"/>
          <w:szCs w:val="24"/>
          <w:lang w:val="en-US"/>
        </w:rPr>
        <w:t>Accreditation</w:t>
      </w:r>
      <w:r w:rsidRPr="00423217">
        <w:rPr>
          <w:rFonts w:ascii="Arial" w:eastAsia="Microsoft Sans Serif" w:hAnsi="Arial" w:cs="Arial"/>
          <w:b/>
          <w:bCs/>
          <w:sz w:val="24"/>
          <w:szCs w:val="24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24"/>
          <w:szCs w:val="24"/>
          <w:lang w:val="en-US"/>
        </w:rPr>
        <w:t>Form</w:t>
      </w:r>
    </w:p>
    <w:p w14:paraId="110B8758" w14:textId="5EF1C3EA" w:rsidR="00F33412" w:rsidRPr="00423217" w:rsidRDefault="00F33412" w:rsidP="00F33412">
      <w:pPr>
        <w:spacing w:before="60" w:after="180" w:line="240" w:lineRule="auto"/>
        <w:ind w:left="120"/>
        <w:jc w:val="center"/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</w:pPr>
      <w:r w:rsidRPr="00423217">
        <w:rPr>
          <w:rFonts w:ascii="Arial" w:eastAsia="Times New Roman" w:hAnsi="Arial" w:cs="Arial"/>
          <w:b/>
          <w:bCs/>
          <w:i/>
          <w:iCs/>
          <w:spacing w:val="10"/>
          <w:sz w:val="16"/>
          <w:szCs w:val="16"/>
          <w:lang w:val="en-US"/>
        </w:rPr>
        <w:t>Please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fill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in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this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form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and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return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it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eastAsia="Times New Roman" w:hAnsi="Arial" w:cs="Arial"/>
          <w:b/>
          <w:bCs/>
          <w:i/>
          <w:iCs/>
          <w:spacing w:val="10"/>
          <w:sz w:val="16"/>
          <w:szCs w:val="16"/>
          <w:u w:val="single"/>
          <w:lang w:val="en-US"/>
        </w:rPr>
        <w:t>no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u w:val="single"/>
          <w:lang w:val="en-US"/>
        </w:rPr>
        <w:t>later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u w:val="single"/>
          <w:lang w:val="en-US"/>
        </w:rPr>
        <w:t>than</w:t>
      </w:r>
      <w:r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u w:val="single"/>
          <w:lang w:val="en-US"/>
        </w:rPr>
        <w:t xml:space="preserve"> 10 April 2019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to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the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address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6"/>
          <w:szCs w:val="16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6"/>
          <w:szCs w:val="16"/>
          <w:lang w:val="en-US"/>
        </w:rPr>
        <w:t>below</w:t>
      </w:r>
    </w:p>
    <w:p w14:paraId="0253FD82" w14:textId="77777777" w:rsidR="00F33412" w:rsidRPr="00423217" w:rsidRDefault="00F33412" w:rsidP="00F33412">
      <w:pPr>
        <w:spacing w:before="180" w:after="180" w:line="240" w:lineRule="auto"/>
        <w:ind w:left="12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423217">
        <w:rPr>
          <w:rFonts w:ascii="Arial" w:eastAsia="Times New Roman" w:hAnsi="Arial" w:cs="Arial"/>
          <w:b/>
          <w:bCs/>
          <w:sz w:val="18"/>
          <w:szCs w:val="18"/>
          <w:lang w:val="en-US"/>
        </w:rPr>
        <w:t>(</w:t>
      </w:r>
      <w:proofErr w:type="gramStart"/>
      <w:r w:rsidRPr="00423217">
        <w:rPr>
          <w:rFonts w:ascii="Arial" w:eastAsia="Times New Roman" w:hAnsi="Arial" w:cs="Arial"/>
          <w:b/>
          <w:bCs/>
          <w:sz w:val="18"/>
          <w:szCs w:val="18"/>
          <w:lang w:val="en-US"/>
        </w:rPr>
        <w:t>Please</w:t>
      </w:r>
      <w:r w:rsidRPr="00423217">
        <w:rPr>
          <w:rFonts w:ascii="Arial" w:eastAsia="Microsoft Sans Serif" w:hAnsi="Arial" w:cs="Arial"/>
          <w:b/>
          <w:bCs/>
          <w:sz w:val="18"/>
          <w:szCs w:val="18"/>
          <w:lang w:val="en-US"/>
        </w:rPr>
        <w:t xml:space="preserve">  </w:t>
      </w:r>
      <w:r w:rsidRPr="00423217">
        <w:rPr>
          <w:rFonts w:ascii="Arial" w:hAnsi="Arial" w:cs="Arial"/>
          <w:b/>
          <w:bCs/>
          <w:sz w:val="18"/>
          <w:szCs w:val="18"/>
          <w:lang w:val="en-US"/>
        </w:rPr>
        <w:t>type</w:t>
      </w:r>
      <w:proofErr w:type="gramEnd"/>
      <w:r w:rsidRPr="00423217">
        <w:rPr>
          <w:rFonts w:ascii="Arial" w:eastAsia="Microsoft Sans Serif" w:hAnsi="Arial" w:cs="Arial"/>
          <w:b/>
          <w:bCs/>
          <w:sz w:val="18"/>
          <w:szCs w:val="18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18"/>
          <w:szCs w:val="18"/>
          <w:lang w:val="en-US"/>
        </w:rPr>
        <w:t>or</w:t>
      </w:r>
      <w:r w:rsidRPr="00423217">
        <w:rPr>
          <w:rFonts w:ascii="Arial" w:eastAsia="Microsoft Sans Serif" w:hAnsi="Arial" w:cs="Arial"/>
          <w:b/>
          <w:bCs/>
          <w:sz w:val="18"/>
          <w:szCs w:val="18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18"/>
          <w:szCs w:val="18"/>
          <w:lang w:val="en-US"/>
        </w:rPr>
        <w:t>use</w:t>
      </w:r>
      <w:r w:rsidRPr="00423217">
        <w:rPr>
          <w:rFonts w:ascii="Arial" w:eastAsia="Microsoft Sans Serif" w:hAnsi="Arial" w:cs="Arial"/>
          <w:b/>
          <w:bCs/>
          <w:sz w:val="18"/>
          <w:szCs w:val="18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18"/>
          <w:szCs w:val="18"/>
          <w:lang w:val="en-US"/>
        </w:rPr>
        <w:t>block</w:t>
      </w:r>
      <w:r w:rsidRPr="00423217">
        <w:rPr>
          <w:rFonts w:ascii="Arial" w:eastAsia="Microsoft Sans Serif" w:hAnsi="Arial" w:cs="Arial"/>
          <w:b/>
          <w:bCs/>
          <w:sz w:val="18"/>
          <w:szCs w:val="18"/>
          <w:lang w:val="en-US"/>
        </w:rPr>
        <w:t xml:space="preserve"> </w:t>
      </w:r>
      <w:r w:rsidRPr="00423217">
        <w:rPr>
          <w:rFonts w:ascii="Arial" w:hAnsi="Arial" w:cs="Arial"/>
          <w:b/>
          <w:bCs/>
          <w:sz w:val="18"/>
          <w:szCs w:val="18"/>
          <w:lang w:val="en-US"/>
        </w:rPr>
        <w:t>capitals)</w:t>
      </w:r>
    </w:p>
    <w:p w14:paraId="6B312317" w14:textId="77777777" w:rsidR="00F33412" w:rsidRPr="00423217" w:rsidRDefault="00F33412" w:rsidP="00F33412">
      <w:pPr>
        <w:spacing w:after="0" w:line="240" w:lineRule="auto"/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</w:pPr>
      <w:r w:rsidRPr="00423217">
        <w:rPr>
          <w:rFonts w:ascii="Arial" w:eastAsia="Times New Roman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I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am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a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journalist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and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I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plan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to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cover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the</w:t>
      </w:r>
      <w:r w:rsidRPr="00423217">
        <w:rPr>
          <w:rFonts w:ascii="Arial" w:eastAsia="Microsoft Sans Serif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 xml:space="preserve"> </w:t>
      </w:r>
      <w:r w:rsidRPr="00423217">
        <w:rPr>
          <w:rFonts w:ascii="Arial" w:hAnsi="Arial" w:cs="Arial"/>
          <w:b/>
          <w:bCs/>
          <w:i/>
          <w:iCs/>
          <w:spacing w:val="10"/>
          <w:sz w:val="15"/>
          <w:szCs w:val="15"/>
          <w:u w:val="single"/>
          <w:lang w:val="en-US"/>
        </w:rPr>
        <w:t>meeting</w:t>
      </w:r>
    </w:p>
    <w:tbl>
      <w:tblPr>
        <w:tblW w:w="9138" w:type="dxa"/>
        <w:tblInd w:w="5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3108"/>
        <w:gridCol w:w="3512"/>
      </w:tblGrid>
      <w:tr w:rsidR="00F33412" w:rsidRPr="00423217" w14:paraId="6AFB03A9" w14:textId="77777777" w:rsidTr="00071390">
        <w:trPr>
          <w:trHeight w:val="336"/>
        </w:trPr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C1268" w14:textId="77777777" w:rsidR="00F33412" w:rsidRPr="00423217" w:rsidRDefault="00F33412" w:rsidP="00071390">
            <w:pPr>
              <w:snapToGrid w:val="0"/>
              <w:spacing w:after="0" w:line="240" w:lineRule="auto"/>
              <w:ind w:left="23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de-DE" w:eastAsia="de-DE"/>
              </w:rPr>
              <w:t xml:space="preserve">□ 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Mr</w:t>
            </w:r>
            <w:proofErr w:type="spellEnd"/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de-DE" w:eastAsia="de-DE"/>
              </w:rPr>
              <w:t xml:space="preserve">□ </w:t>
            </w:r>
            <w:r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Ms</w:t>
            </w:r>
            <w:proofErr w:type="spellEnd"/>
          </w:p>
        </w:tc>
      </w:tr>
      <w:tr w:rsidR="00F33412" w:rsidRPr="00423217" w14:paraId="6C174EE0" w14:textId="77777777" w:rsidTr="00071390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8491B" w14:textId="77777777" w:rsidR="00F33412" w:rsidRPr="00423217" w:rsidRDefault="00F33412" w:rsidP="00071390">
            <w:pPr>
              <w:snapToGrid w:val="0"/>
              <w:spacing w:after="0" w:line="240" w:lineRule="auto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Family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95B10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F33412" w:rsidRPr="00423217" w14:paraId="59A10D57" w14:textId="77777777" w:rsidTr="00071390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9CDF3" w14:textId="77777777" w:rsidR="00F33412" w:rsidRPr="00423217" w:rsidRDefault="00F33412" w:rsidP="00071390">
            <w:pPr>
              <w:snapToGrid w:val="0"/>
              <w:spacing w:after="0" w:line="240" w:lineRule="auto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First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D6BE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F33412" w:rsidRPr="00423217" w14:paraId="12A37E64" w14:textId="77777777" w:rsidTr="00071390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9A60A" w14:textId="77777777" w:rsidR="00F33412" w:rsidRPr="00423217" w:rsidRDefault="00F33412" w:rsidP="00071390">
            <w:pPr>
              <w:snapToGrid w:val="0"/>
              <w:spacing w:after="0" w:line="240" w:lineRule="auto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Job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38288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F33412" w:rsidRPr="00423217" w14:paraId="1042F692" w14:textId="77777777" w:rsidTr="00071390">
        <w:trPr>
          <w:trHeight w:val="5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473C8" w14:textId="77777777" w:rsidR="00F33412" w:rsidRPr="00423217" w:rsidRDefault="00F33412" w:rsidP="00071390">
            <w:pPr>
              <w:snapToGrid w:val="0"/>
              <w:spacing w:after="0" w:line="230" w:lineRule="exact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Nationality /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Passport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A94FF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F33412" w:rsidRPr="00423217" w14:paraId="12AB3E3F" w14:textId="77777777" w:rsidTr="00071390">
        <w:trPr>
          <w:trHeight w:val="8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A0325" w14:textId="77777777" w:rsidR="00F33412" w:rsidRPr="00423217" w:rsidRDefault="00F33412" w:rsidP="00071390">
            <w:pPr>
              <w:snapToGrid w:val="0"/>
              <w:spacing w:after="0" w:line="235" w:lineRule="exact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Permanent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office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7A6EA" w14:textId="77777777" w:rsidR="00F33412" w:rsidRPr="00B637F9" w:rsidRDefault="00F33412" w:rsidP="00071390">
            <w:pPr>
              <w:snapToGrid w:val="0"/>
              <w:spacing w:after="0" w:line="240" w:lineRule="auto"/>
              <w:ind w:left="120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</w:pPr>
            <w:r w:rsidRPr="00B637F9"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(if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different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from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your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organization's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headquarters)</w:t>
            </w:r>
          </w:p>
        </w:tc>
      </w:tr>
      <w:tr w:rsidR="00F33412" w:rsidRPr="00423217" w14:paraId="6C406E6F" w14:textId="77777777" w:rsidTr="00071390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FA531" w14:textId="77777777" w:rsidR="00F33412" w:rsidRPr="00423217" w:rsidRDefault="00F33412" w:rsidP="00071390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12C62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F33412" w:rsidRPr="00423217" w14:paraId="2F51D081" w14:textId="77777777" w:rsidTr="00071390">
        <w:trPr>
          <w:trHeight w:val="3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9996C" w14:textId="77777777" w:rsidR="00F33412" w:rsidRPr="00423217" w:rsidRDefault="00F33412" w:rsidP="00071390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Fax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FC33C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F33412" w:rsidRPr="00423217" w14:paraId="68920279" w14:textId="77777777" w:rsidTr="00071390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8BA81" w14:textId="77777777" w:rsidR="00F33412" w:rsidRPr="00423217" w:rsidRDefault="00F33412" w:rsidP="00071390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7D84D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F33412" w:rsidRPr="00423217" w14:paraId="5549192E" w14:textId="77777777" w:rsidTr="00071390">
        <w:trPr>
          <w:trHeight w:val="7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5C994" w14:textId="77777777" w:rsidR="00F33412" w:rsidRPr="00423217" w:rsidRDefault="00F33412" w:rsidP="00071390">
            <w:pPr>
              <w:snapToGrid w:val="0"/>
              <w:spacing w:after="0" w:line="226" w:lineRule="exact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Contact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address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during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event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and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mobile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phone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302A3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F33412" w:rsidRPr="00423217" w14:paraId="243A7C0F" w14:textId="77777777" w:rsidTr="00071390">
        <w:trPr>
          <w:trHeight w:val="6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7DE30" w14:textId="77777777" w:rsidR="00F33412" w:rsidRPr="00423217" w:rsidRDefault="00F33412" w:rsidP="00071390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Media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3C787" w14:textId="77777777" w:rsidR="00F33412" w:rsidRPr="00B637F9" w:rsidRDefault="00F33412" w:rsidP="00071390">
            <w:pPr>
              <w:snapToGrid w:val="0"/>
              <w:spacing w:after="0" w:line="240" w:lineRule="auto"/>
              <w:ind w:left="120"/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</w:pPr>
            <w:r w:rsidRPr="00B637F9">
              <w:rPr>
                <w:rFonts w:ascii="Arial" w:eastAsia="Times New Roman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(name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of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publication,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press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agency,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radio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or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TV</w:t>
            </w:r>
            <w:r w:rsidRPr="00B637F9">
              <w:rPr>
                <w:rFonts w:ascii="Arial" w:eastAsia="Microsoft Sans Serif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  <w:lang w:val="en-US"/>
              </w:rPr>
              <w:t>station)</w:t>
            </w:r>
          </w:p>
        </w:tc>
      </w:tr>
      <w:tr w:rsidR="00F33412" w:rsidRPr="00423217" w14:paraId="0BDBE14C" w14:textId="77777777" w:rsidTr="00071390">
        <w:trPr>
          <w:trHeight w:val="5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60238" w14:textId="77777777" w:rsidR="00F33412" w:rsidRPr="00423217" w:rsidRDefault="00F33412" w:rsidP="00071390">
            <w:pPr>
              <w:snapToGrid w:val="0"/>
              <w:spacing w:after="0" w:line="230" w:lineRule="exact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Headquarters'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mailing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01614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  <w:tr w:rsidR="00F33412" w:rsidRPr="00423217" w14:paraId="3F4F4E9E" w14:textId="77777777" w:rsidTr="00071390">
        <w:trPr>
          <w:trHeight w:val="12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EE6E5" w14:textId="77777777" w:rsidR="00F33412" w:rsidRPr="00423217" w:rsidRDefault="00F33412" w:rsidP="00071390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CA135" w14:textId="77777777" w:rsidR="00F33412" w:rsidRPr="00B637F9" w:rsidRDefault="00F33412" w:rsidP="00071390">
            <w:pPr>
              <w:numPr>
                <w:ilvl w:val="0"/>
                <w:numId w:val="1"/>
              </w:numPr>
              <w:tabs>
                <w:tab w:val="left" w:pos="499"/>
              </w:tabs>
              <w:snapToGrid w:val="0"/>
              <w:spacing w:after="0" w:line="288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Daily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newspaper</w:t>
            </w:r>
          </w:p>
          <w:p w14:paraId="215122B5" w14:textId="77777777" w:rsidR="00F33412" w:rsidRPr="00B637F9" w:rsidRDefault="00F33412" w:rsidP="00071390">
            <w:pPr>
              <w:numPr>
                <w:ilvl w:val="0"/>
                <w:numId w:val="1"/>
              </w:numPr>
              <w:tabs>
                <w:tab w:val="left" w:pos="470"/>
              </w:tabs>
              <w:spacing w:after="0" w:line="288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Weekly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publication</w:t>
            </w:r>
          </w:p>
          <w:p w14:paraId="40AD32ED" w14:textId="77777777" w:rsidR="00F33412" w:rsidRPr="00B637F9" w:rsidRDefault="00F33412" w:rsidP="00071390">
            <w:pPr>
              <w:numPr>
                <w:ilvl w:val="0"/>
                <w:numId w:val="1"/>
              </w:numPr>
              <w:tabs>
                <w:tab w:val="left" w:pos="494"/>
              </w:tabs>
              <w:spacing w:after="0" w:line="288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TV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station</w:t>
            </w:r>
          </w:p>
          <w:p w14:paraId="4F877847" w14:textId="77777777" w:rsidR="00F33412" w:rsidRPr="00B637F9" w:rsidRDefault="00F33412" w:rsidP="00071390">
            <w:pPr>
              <w:numPr>
                <w:ilvl w:val="0"/>
                <w:numId w:val="1"/>
              </w:numPr>
              <w:tabs>
                <w:tab w:val="left" w:pos="485"/>
              </w:tabs>
              <w:spacing w:after="0" w:line="288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Radio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station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0EE4" w14:textId="77777777" w:rsidR="00F33412" w:rsidRPr="00B637F9" w:rsidRDefault="00F33412" w:rsidP="00071390">
            <w:pPr>
              <w:numPr>
                <w:ilvl w:val="0"/>
                <w:numId w:val="2"/>
              </w:numPr>
              <w:tabs>
                <w:tab w:val="left" w:pos="494"/>
              </w:tabs>
              <w:snapToGrid w:val="0"/>
              <w:spacing w:after="0" w:line="283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News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agency</w:t>
            </w:r>
          </w:p>
          <w:p w14:paraId="6B2E0529" w14:textId="77777777" w:rsidR="00F33412" w:rsidRPr="00B637F9" w:rsidRDefault="00F33412" w:rsidP="00071390">
            <w:pPr>
              <w:numPr>
                <w:ilvl w:val="0"/>
                <w:numId w:val="2"/>
              </w:numPr>
              <w:tabs>
                <w:tab w:val="left" w:pos="490"/>
              </w:tabs>
              <w:spacing w:after="0" w:line="283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Online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media</w:t>
            </w:r>
          </w:p>
          <w:p w14:paraId="5F88E8E8" w14:textId="77777777" w:rsidR="00F33412" w:rsidRPr="00B637F9" w:rsidRDefault="00F33412" w:rsidP="00071390">
            <w:pPr>
              <w:numPr>
                <w:ilvl w:val="0"/>
                <w:numId w:val="2"/>
              </w:numPr>
              <w:tabs>
                <w:tab w:val="left" w:pos="538"/>
              </w:tabs>
              <w:spacing w:after="0" w:line="283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Photo</w:t>
            </w:r>
          </w:p>
          <w:p w14:paraId="225C0598" w14:textId="77777777" w:rsidR="00F33412" w:rsidRPr="00B637F9" w:rsidRDefault="00F33412" w:rsidP="00071390">
            <w:pPr>
              <w:numPr>
                <w:ilvl w:val="0"/>
                <w:numId w:val="2"/>
              </w:numPr>
              <w:tabs>
                <w:tab w:val="left" w:pos="461"/>
              </w:tabs>
              <w:spacing w:after="0" w:line="283" w:lineRule="exact"/>
              <w:ind w:left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Scientific/wildlife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press</w:t>
            </w:r>
          </w:p>
        </w:tc>
      </w:tr>
      <w:tr w:rsidR="00F33412" w:rsidRPr="00423217" w14:paraId="39468869" w14:textId="77777777" w:rsidTr="00071390">
        <w:trPr>
          <w:trHeight w:val="6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7D84A" w14:textId="77777777" w:rsidR="00F33412" w:rsidRPr="00423217" w:rsidRDefault="00F33412" w:rsidP="00071390">
            <w:pPr>
              <w:snapToGrid w:val="0"/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1875E" w14:textId="77777777" w:rsidR="00F33412" w:rsidRPr="00B637F9" w:rsidRDefault="00F33412" w:rsidP="00071390">
            <w:pPr>
              <w:numPr>
                <w:ilvl w:val="0"/>
                <w:numId w:val="3"/>
              </w:numPr>
              <w:tabs>
                <w:tab w:val="left" w:pos="490"/>
              </w:tabs>
              <w:snapToGrid w:val="0"/>
              <w:spacing w:after="180" w:line="240" w:lineRule="auto"/>
              <w:ind w:left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Cameraman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□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  </w:t>
            </w:r>
            <w:r w:rsidRPr="00B637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Editor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□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   </w:t>
            </w:r>
            <w:r w:rsidRPr="00B637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Photographer</w:t>
            </w:r>
          </w:p>
          <w:p w14:paraId="4232FDFC" w14:textId="77777777" w:rsidR="00F33412" w:rsidRPr="00B637F9" w:rsidRDefault="00F33412" w:rsidP="00071390">
            <w:pPr>
              <w:numPr>
                <w:ilvl w:val="0"/>
                <w:numId w:val="3"/>
              </w:numPr>
              <w:tabs>
                <w:tab w:val="left" w:pos="490"/>
              </w:tabs>
              <w:spacing w:before="180" w:after="0" w:line="240" w:lineRule="auto"/>
              <w:ind w:left="12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637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Correspondent    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□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   </w:t>
            </w:r>
            <w:r w:rsidRPr="00B637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Reporter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37F9"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□ </w:t>
            </w:r>
            <w:r>
              <w:rPr>
                <w:rFonts w:ascii="Arial" w:eastAsia="Microsoft Sans Serif" w:hAnsi="Arial" w:cs="Arial"/>
                <w:b/>
                <w:bCs/>
                <w:sz w:val="16"/>
                <w:szCs w:val="16"/>
                <w:lang w:val="de-DE" w:eastAsia="de-DE"/>
              </w:rPr>
              <w:t xml:space="preserve">  </w:t>
            </w:r>
            <w:r w:rsidRPr="00B637F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Technician</w:t>
            </w:r>
          </w:p>
        </w:tc>
      </w:tr>
      <w:tr w:rsidR="00F33412" w:rsidRPr="00423217" w14:paraId="4E30A902" w14:textId="77777777" w:rsidTr="00071390">
        <w:trPr>
          <w:trHeight w:val="5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BF225" w14:textId="77777777" w:rsidR="00F33412" w:rsidRPr="00423217" w:rsidRDefault="00F33412" w:rsidP="00071390">
            <w:pPr>
              <w:snapToGrid w:val="0"/>
              <w:spacing w:after="0" w:line="226" w:lineRule="exact"/>
              <w:ind w:right="10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232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will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be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attending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following</w:t>
            </w:r>
            <w:r w:rsidRPr="00423217">
              <w:rPr>
                <w:rFonts w:ascii="Arial" w:eastAsia="Microsoft Sans Serif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232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date(s)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52A7" w14:textId="77777777" w:rsidR="00F33412" w:rsidRPr="00B637F9" w:rsidRDefault="00F33412" w:rsidP="0007139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tr-TR"/>
              </w:rPr>
            </w:pPr>
          </w:p>
        </w:tc>
      </w:tr>
    </w:tbl>
    <w:p w14:paraId="469B36D6" w14:textId="4B6A2121" w:rsidR="000E2BEB" w:rsidRPr="00F33412" w:rsidRDefault="00F33412" w:rsidP="00F33412">
      <w:pPr>
        <w:tabs>
          <w:tab w:val="left" w:leader="underscore" w:pos="2996"/>
          <w:tab w:val="left" w:pos="4868"/>
        </w:tabs>
        <w:spacing w:before="540" w:after="720" w:line="240" w:lineRule="auto"/>
        <w:ind w:left="2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23217">
        <w:rPr>
          <w:rFonts w:ascii="Arial" w:eastAsia="Times New Roman" w:hAnsi="Arial" w:cs="Arial"/>
          <w:b/>
          <w:bCs/>
          <w:sz w:val="20"/>
          <w:szCs w:val="20"/>
          <w:lang w:val="en-US"/>
        </w:rPr>
        <w:t>Date:</w:t>
      </w:r>
      <w:r w:rsidRPr="00423217">
        <w:rPr>
          <w:rFonts w:ascii="Arial" w:eastAsia="Microsoft Sans Serif" w:hAnsi="Arial" w:cs="Arial"/>
          <w:b/>
          <w:bCs/>
          <w:sz w:val="20"/>
          <w:szCs w:val="20"/>
          <w:lang w:val="en-US"/>
        </w:rPr>
        <w:t xml:space="preserve"> </w:t>
      </w:r>
      <w:r w:rsidRPr="00423217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ab/>
      </w:r>
      <w:r w:rsidRPr="00423217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ab/>
      </w:r>
      <w:r w:rsidRPr="00423217">
        <w:rPr>
          <w:rFonts w:ascii="Arial" w:eastAsia="Times New Roman" w:hAnsi="Arial" w:cs="Arial"/>
          <w:b/>
          <w:bCs/>
          <w:sz w:val="20"/>
          <w:szCs w:val="20"/>
          <w:lang w:val="en-US"/>
        </w:rPr>
        <w:t>Signature:</w:t>
      </w:r>
    </w:p>
    <w:sectPr w:rsidR="000E2BEB" w:rsidRPr="00F3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12"/>
    <w:rsid w:val="000E2BEB"/>
    <w:rsid w:val="00F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3567"/>
  <w15:chartTrackingRefBased/>
  <w15:docId w15:val="{CC109F6D-EE99-4B78-9C91-930616F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41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3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ren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Tan</dc:creator>
  <cp:keywords/>
  <dc:description/>
  <cp:lastModifiedBy>Serdar Tan</cp:lastModifiedBy>
  <cp:revision>1</cp:revision>
  <dcterms:created xsi:type="dcterms:W3CDTF">2018-10-26T11:55:00Z</dcterms:created>
  <dcterms:modified xsi:type="dcterms:W3CDTF">2018-10-26T11:57:00Z</dcterms:modified>
</cp:coreProperties>
</file>